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EE" w:rsidRPr="00B33227" w:rsidRDefault="00DD6F17" w:rsidP="00DD6F17">
      <w:pPr>
        <w:pStyle w:val="Naslov6"/>
        <w:ind w:right="-766"/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</w:pP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 xml:space="preserve">              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E423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ab/>
      </w:r>
      <w:r w:rsidR="00C90A1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5</w:t>
      </w:r>
      <w:r w:rsidR="00D5096A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lang w:val="hr-HR"/>
        </w:rPr>
        <w:t>.</w:t>
      </w:r>
      <w:r w:rsidR="002767EE"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highlight w:val="yellow"/>
          <w:lang w:val="hr-HR"/>
        </w:rPr>
        <w:t>SJEDNICA ŠKOLSKOG ODBORA</w:t>
      </w:r>
      <w:r w:rsidRPr="00B33227">
        <w:rPr>
          <w:rFonts w:ascii="Times New Roman" w:hAnsi="Times New Roman" w:cs="Times New Roman"/>
          <w:i w:val="0"/>
          <w:noProof/>
          <w:color w:val="auto"/>
          <w:sz w:val="24"/>
          <w:szCs w:val="24"/>
          <w:u w:val="single"/>
          <w:lang w:val="hr-HR"/>
        </w:rPr>
        <w:t xml:space="preserve">   </w:t>
      </w:r>
    </w:p>
    <w:p w:rsidR="00CE423A" w:rsidRPr="00B33227" w:rsidRDefault="00CE423A" w:rsidP="00CE423A">
      <w:pPr>
        <w:pStyle w:val="Naslov6"/>
        <w:ind w:right="-766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B3322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</w:t>
      </w:r>
      <w:r w:rsidRPr="00B33227">
        <w:rPr>
          <w:rFonts w:ascii="Times New Roman" w:hAnsi="Times New Roman" w:cs="Times New Roman"/>
          <w:noProof/>
          <w:color w:val="auto"/>
          <w:sz w:val="24"/>
          <w:szCs w:val="24"/>
          <w:lang w:val="hr-HR"/>
        </w:rPr>
        <w:drawing>
          <wp:inline distT="0" distB="0" distL="0" distR="0" wp14:anchorId="089964E1" wp14:editId="7FBFB1E0">
            <wp:extent cx="561975" cy="685800"/>
            <wp:effectExtent l="0" t="0" r="9525" b="0"/>
            <wp:docPr id="4" name="Slika 4" descr="http://wwp.croatia-hr.net/images/croatia-coat-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http://wwp.croatia-hr.net/images/croatia-coat-arm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REPUBLIKA HRVATSKA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KRAPINSKO-ZAGORSKA ŽUPANIJA 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>OSNOVNA ŠKOLA MATIJE GUPCA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r w:rsidRPr="00B33227">
        <w:rPr>
          <w:sz w:val="24"/>
          <w:szCs w:val="24"/>
        </w:rPr>
        <w:t xml:space="preserve">           GORNJA STUBICA</w:t>
      </w:r>
    </w:p>
    <w:p w:rsidR="00CE423A" w:rsidRPr="00B33227" w:rsidRDefault="00CE423A" w:rsidP="00CE423A">
      <w:pPr>
        <w:pStyle w:val="Bezproreda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Matije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Gupca</w:t>
      </w:r>
      <w:proofErr w:type="spellEnd"/>
      <w:r w:rsidRPr="00B33227">
        <w:rPr>
          <w:sz w:val="24"/>
          <w:szCs w:val="24"/>
        </w:rPr>
        <w:t xml:space="preserve"> 2, 49245 Gornja Stubica </w:t>
      </w:r>
    </w:p>
    <w:p w:rsidR="00CA4D72" w:rsidRPr="00B33227" w:rsidRDefault="00CA4D72" w:rsidP="000C19B5">
      <w:pPr>
        <w:rPr>
          <w:sz w:val="24"/>
          <w:szCs w:val="24"/>
          <w:lang w:val="hr-HR"/>
        </w:rPr>
      </w:pP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KLASA: 003-06/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-01/</w:t>
      </w:r>
      <w:r w:rsidR="003D1461" w:rsidRPr="00B33227">
        <w:rPr>
          <w:sz w:val="24"/>
          <w:szCs w:val="24"/>
          <w:lang w:val="hr-HR"/>
        </w:rPr>
        <w:t>0</w:t>
      </w:r>
      <w:r w:rsidR="00C90A1A" w:rsidRPr="00B33227">
        <w:rPr>
          <w:sz w:val="24"/>
          <w:szCs w:val="24"/>
          <w:lang w:val="hr-HR"/>
        </w:rPr>
        <w:t>9</w:t>
      </w:r>
    </w:p>
    <w:p w:rsidR="002E10B2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URBROJ: 2113/05-380-8-</w:t>
      </w:r>
      <w:r w:rsidR="00C41C9B" w:rsidRPr="00B33227">
        <w:rPr>
          <w:sz w:val="24"/>
          <w:szCs w:val="24"/>
          <w:lang w:val="hr-HR"/>
        </w:rPr>
        <w:t>2</w:t>
      </w:r>
      <w:r w:rsidR="003D1461" w:rsidRPr="00B33227">
        <w:rPr>
          <w:sz w:val="24"/>
          <w:szCs w:val="24"/>
          <w:lang w:val="hr-HR"/>
        </w:rPr>
        <w:t>1</w:t>
      </w:r>
      <w:r w:rsidRPr="00B33227">
        <w:rPr>
          <w:sz w:val="24"/>
          <w:szCs w:val="24"/>
          <w:lang w:val="hr-HR"/>
        </w:rPr>
        <w:t>-</w:t>
      </w:r>
      <w:r w:rsidR="00237F4B" w:rsidRPr="00B33227">
        <w:rPr>
          <w:sz w:val="24"/>
          <w:szCs w:val="24"/>
          <w:lang w:val="hr-HR"/>
        </w:rPr>
        <w:t>1</w:t>
      </w:r>
    </w:p>
    <w:p w:rsidR="000C19B5" w:rsidRPr="00B33227" w:rsidRDefault="000C19B5" w:rsidP="000C19B5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Gornja Stubica,</w:t>
      </w:r>
      <w:r w:rsidR="009A5F4F" w:rsidRPr="00B33227">
        <w:rPr>
          <w:sz w:val="24"/>
          <w:szCs w:val="24"/>
          <w:lang w:val="hr-HR"/>
        </w:rPr>
        <w:t xml:space="preserve"> </w:t>
      </w:r>
      <w:r w:rsidR="00C90A1A" w:rsidRPr="00B33227">
        <w:rPr>
          <w:sz w:val="24"/>
          <w:szCs w:val="24"/>
          <w:lang w:val="hr-HR"/>
        </w:rPr>
        <w:t xml:space="preserve">2.srpnja  </w:t>
      </w:r>
      <w:r w:rsidR="00C41C9B" w:rsidRPr="00B33227">
        <w:rPr>
          <w:sz w:val="24"/>
          <w:szCs w:val="24"/>
          <w:lang w:val="hr-HR"/>
        </w:rPr>
        <w:t>202</w:t>
      </w:r>
      <w:r w:rsidR="003D1461" w:rsidRPr="00B33227">
        <w:rPr>
          <w:sz w:val="24"/>
          <w:szCs w:val="24"/>
          <w:lang w:val="hr-HR"/>
        </w:rPr>
        <w:t>1</w:t>
      </w:r>
      <w:r w:rsidR="00C41C9B" w:rsidRPr="00B33227">
        <w:rPr>
          <w:sz w:val="24"/>
          <w:szCs w:val="24"/>
          <w:lang w:val="hr-HR"/>
        </w:rPr>
        <w:t>.</w:t>
      </w:r>
    </w:p>
    <w:p w:rsidR="00F57BA9" w:rsidRPr="00B33227" w:rsidRDefault="00F57BA9" w:rsidP="00D5096A">
      <w:pPr>
        <w:pStyle w:val="Normal1"/>
        <w:jc w:val="both"/>
        <w:rPr>
          <w:color w:val="auto"/>
          <w:sz w:val="24"/>
          <w:szCs w:val="24"/>
        </w:rPr>
      </w:pPr>
    </w:p>
    <w:p w:rsidR="00D5096A" w:rsidRPr="00B33227" w:rsidRDefault="00D5096A" w:rsidP="00D5096A">
      <w:pPr>
        <w:pStyle w:val="Normal1"/>
        <w:jc w:val="both"/>
        <w:rPr>
          <w:color w:val="auto"/>
          <w:sz w:val="24"/>
          <w:szCs w:val="24"/>
        </w:rPr>
      </w:pPr>
      <w:r w:rsidRPr="00B33227">
        <w:rPr>
          <w:color w:val="auto"/>
          <w:sz w:val="24"/>
          <w:szCs w:val="24"/>
        </w:rPr>
        <w:t xml:space="preserve">Na temelju članka  43. 47. i 58. Statuta Osnovne škole Matije Gupca Gornja Stubica predsjednica Školskog odbora  Željka Franjković saziva  </w:t>
      </w:r>
      <w:r w:rsidR="00C90A1A" w:rsidRPr="00B33227">
        <w:rPr>
          <w:b/>
          <w:color w:val="auto"/>
          <w:sz w:val="24"/>
          <w:szCs w:val="24"/>
          <w:u w:val="single"/>
        </w:rPr>
        <w:t>5</w:t>
      </w:r>
      <w:r w:rsidRPr="00B33227">
        <w:rPr>
          <w:b/>
          <w:color w:val="auto"/>
          <w:sz w:val="24"/>
          <w:szCs w:val="24"/>
          <w:u w:val="single"/>
        </w:rPr>
        <w:t>. sjednicu Školskog odbora</w:t>
      </w:r>
      <w:r w:rsidRPr="00B33227">
        <w:rPr>
          <w:color w:val="auto"/>
          <w:sz w:val="24"/>
          <w:szCs w:val="24"/>
        </w:rPr>
        <w:t xml:space="preserve">  koja će se </w:t>
      </w:r>
      <w:r w:rsidRPr="00B33227">
        <w:rPr>
          <w:color w:val="FF0000"/>
          <w:sz w:val="24"/>
          <w:szCs w:val="24"/>
        </w:rPr>
        <w:t xml:space="preserve"> </w:t>
      </w:r>
      <w:r w:rsidRPr="00B33227">
        <w:rPr>
          <w:sz w:val="24"/>
          <w:szCs w:val="24"/>
        </w:rPr>
        <w:t xml:space="preserve">zbog opravdanog razloga: epidemije </w:t>
      </w:r>
      <w:proofErr w:type="spellStart"/>
      <w:r w:rsidRPr="00B33227">
        <w:rPr>
          <w:sz w:val="24"/>
          <w:szCs w:val="24"/>
        </w:rPr>
        <w:t>koronavirusa</w:t>
      </w:r>
      <w:proofErr w:type="spellEnd"/>
      <w:r w:rsidRPr="00B33227">
        <w:rPr>
          <w:color w:val="auto"/>
          <w:sz w:val="24"/>
          <w:szCs w:val="24"/>
        </w:rPr>
        <w:t xml:space="preserve">  održati </w:t>
      </w:r>
      <w:r w:rsidRPr="00B33227">
        <w:rPr>
          <w:color w:val="auto"/>
          <w:sz w:val="24"/>
          <w:szCs w:val="24"/>
          <w:u w:val="single"/>
        </w:rPr>
        <w:t>elektroničkim putem</w:t>
      </w:r>
      <w:r w:rsidRPr="00B33227">
        <w:rPr>
          <w:color w:val="auto"/>
          <w:sz w:val="24"/>
          <w:szCs w:val="24"/>
        </w:rPr>
        <w:t xml:space="preserve">  dana </w:t>
      </w:r>
    </w:p>
    <w:p w:rsidR="00B3369F" w:rsidRPr="00B33227" w:rsidRDefault="00C90A1A" w:rsidP="00CD0FCA">
      <w:pPr>
        <w:jc w:val="center"/>
        <w:rPr>
          <w:b/>
          <w:bCs/>
          <w:color w:val="000000" w:themeColor="text1"/>
          <w:sz w:val="24"/>
          <w:szCs w:val="24"/>
          <w:u w:val="single"/>
          <w:lang w:val="hr-HR"/>
        </w:rPr>
      </w:pPr>
      <w:r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08.srpnja</w:t>
      </w:r>
      <w:r w:rsidR="000B723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D5096A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2021. </w:t>
      </w:r>
      <w:r w:rsidR="00C41C9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  <w:r w:rsidR="00783ABB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(</w:t>
      </w:r>
      <w:r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>četvrtak</w:t>
      </w:r>
      <w:r w:rsidR="009C6A0D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) </w:t>
      </w:r>
      <w:r w:rsidR="00915C9C" w:rsidRPr="00B33227">
        <w:rPr>
          <w:b/>
          <w:bCs/>
          <w:color w:val="000000" w:themeColor="text1"/>
          <w:sz w:val="24"/>
          <w:szCs w:val="24"/>
          <w:u w:val="single"/>
          <w:lang w:val="hr-HR"/>
        </w:rPr>
        <w:t xml:space="preserve"> </w:t>
      </w:r>
    </w:p>
    <w:p w:rsidR="00D5096A" w:rsidRPr="00B33227" w:rsidRDefault="00D5096A" w:rsidP="00D5096A">
      <w:pPr>
        <w:jc w:val="center"/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s početkom  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08.07.</w:t>
      </w:r>
      <w:r w:rsidRPr="00B33227">
        <w:rPr>
          <w:bCs/>
          <w:color w:val="000000" w:themeColor="text1"/>
          <w:sz w:val="24"/>
          <w:szCs w:val="24"/>
          <w:lang w:val="hr-HR"/>
        </w:rPr>
        <w:t>2021. (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četvrtak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08;00 sati 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 </w:t>
      </w:r>
    </w:p>
    <w:p w:rsidR="00D5096A" w:rsidRPr="00B33227" w:rsidRDefault="00D5096A" w:rsidP="00D5096A">
      <w:pPr>
        <w:jc w:val="center"/>
        <w:rPr>
          <w:b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 xml:space="preserve">završetkom 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08.07.</w:t>
      </w:r>
      <w:r w:rsidRPr="00B33227">
        <w:rPr>
          <w:bCs/>
          <w:color w:val="000000" w:themeColor="text1"/>
          <w:sz w:val="24"/>
          <w:szCs w:val="24"/>
          <w:lang w:val="hr-HR"/>
        </w:rPr>
        <w:t>2021. (</w:t>
      </w:r>
      <w:r w:rsidR="00C90A1A" w:rsidRPr="00B33227">
        <w:rPr>
          <w:bCs/>
          <w:color w:val="000000" w:themeColor="text1"/>
          <w:sz w:val="24"/>
          <w:szCs w:val="24"/>
          <w:lang w:val="hr-HR"/>
        </w:rPr>
        <w:t>četvrtak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)  u </w:t>
      </w:r>
      <w:r w:rsidRPr="00B33227">
        <w:rPr>
          <w:b/>
          <w:bCs/>
          <w:color w:val="000000" w:themeColor="text1"/>
          <w:sz w:val="24"/>
          <w:szCs w:val="24"/>
          <w:lang w:val="hr-HR"/>
        </w:rPr>
        <w:t>18;00 sati</w:t>
      </w:r>
      <w:r w:rsidRPr="00B33227">
        <w:rPr>
          <w:b/>
          <w:color w:val="000000" w:themeColor="text1"/>
          <w:sz w:val="24"/>
          <w:szCs w:val="24"/>
          <w:lang w:val="hr-HR"/>
        </w:rPr>
        <w:t xml:space="preserve"> </w:t>
      </w:r>
    </w:p>
    <w:p w:rsidR="003162C6" w:rsidRPr="00B33227" w:rsidRDefault="006C79B2" w:rsidP="003162C6">
      <w:pPr>
        <w:rPr>
          <w:bCs/>
          <w:color w:val="000000" w:themeColor="text1"/>
          <w:sz w:val="24"/>
          <w:szCs w:val="24"/>
          <w:lang w:val="hr-HR"/>
        </w:rPr>
      </w:pPr>
      <w:r w:rsidRPr="00B33227">
        <w:rPr>
          <w:bCs/>
          <w:color w:val="000000" w:themeColor="text1"/>
          <w:sz w:val="24"/>
          <w:szCs w:val="24"/>
          <w:lang w:val="hr-HR"/>
        </w:rPr>
        <w:t>DNEVN</w:t>
      </w:r>
      <w:r w:rsidR="00286632" w:rsidRPr="00B33227">
        <w:rPr>
          <w:bCs/>
          <w:color w:val="000000" w:themeColor="text1"/>
          <w:sz w:val="24"/>
          <w:szCs w:val="24"/>
          <w:lang w:val="hr-HR"/>
        </w:rPr>
        <w:t>I</w:t>
      </w:r>
      <w:r w:rsidRPr="00B33227">
        <w:rPr>
          <w:bCs/>
          <w:color w:val="000000" w:themeColor="text1"/>
          <w:sz w:val="24"/>
          <w:szCs w:val="24"/>
          <w:lang w:val="hr-HR"/>
        </w:rPr>
        <w:t xml:space="preserve"> RED</w:t>
      </w:r>
      <w:r w:rsidR="00872AD9" w:rsidRPr="00B33227">
        <w:rPr>
          <w:bCs/>
          <w:color w:val="000000" w:themeColor="text1"/>
          <w:sz w:val="24"/>
          <w:szCs w:val="24"/>
          <w:lang w:val="hr-HR"/>
        </w:rPr>
        <w:t>:</w:t>
      </w:r>
    </w:p>
    <w:p w:rsidR="00CA6EFC" w:rsidRPr="00B33227" w:rsidRDefault="00CA6EFC" w:rsidP="00CA6EFC">
      <w:pPr>
        <w:pStyle w:val="Odlomakpopisa"/>
        <w:numPr>
          <w:ilvl w:val="0"/>
          <w:numId w:val="20"/>
        </w:numPr>
        <w:rPr>
          <w:sz w:val="24"/>
          <w:szCs w:val="24"/>
        </w:rPr>
      </w:pPr>
      <w:r w:rsidRPr="00B33227">
        <w:rPr>
          <w:bCs/>
          <w:sz w:val="24"/>
          <w:szCs w:val="24"/>
          <w:lang w:val="hr-HR"/>
        </w:rPr>
        <w:t xml:space="preserve">Usvajanje predloženog Dnevnog reda  </w:t>
      </w:r>
      <w:r w:rsidR="00C90A1A" w:rsidRPr="00B33227">
        <w:rPr>
          <w:bCs/>
          <w:sz w:val="24"/>
          <w:szCs w:val="24"/>
          <w:lang w:val="hr-HR"/>
        </w:rPr>
        <w:t>5</w:t>
      </w:r>
      <w:r w:rsidRPr="00B33227">
        <w:rPr>
          <w:bCs/>
          <w:sz w:val="24"/>
          <w:szCs w:val="24"/>
          <w:lang w:val="hr-HR"/>
        </w:rPr>
        <w:t>.sjednice Školskog odbora</w:t>
      </w:r>
      <w:r w:rsidR="00C90A1A" w:rsidRPr="00B33227">
        <w:rPr>
          <w:bCs/>
          <w:sz w:val="24"/>
          <w:szCs w:val="24"/>
          <w:lang w:val="hr-HR"/>
        </w:rPr>
        <w:t xml:space="preserve"> 8.7.2021.</w:t>
      </w:r>
      <w:r w:rsidRPr="00B33227">
        <w:rPr>
          <w:bCs/>
          <w:sz w:val="24"/>
          <w:szCs w:val="24"/>
          <w:lang w:val="hr-HR"/>
        </w:rPr>
        <w:t>,</w:t>
      </w:r>
    </w:p>
    <w:p w:rsidR="007537AD" w:rsidRPr="00B33227" w:rsidRDefault="007537AD" w:rsidP="00D000E6">
      <w:pPr>
        <w:pStyle w:val="Bezproreda"/>
        <w:numPr>
          <w:ilvl w:val="0"/>
          <w:numId w:val="20"/>
        </w:num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Usvajanje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zapisnika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proofErr w:type="gramStart"/>
      <w:r w:rsidRPr="00B33227">
        <w:rPr>
          <w:sz w:val="24"/>
          <w:szCs w:val="24"/>
        </w:rPr>
        <w:t>sa</w:t>
      </w:r>
      <w:proofErr w:type="spellEnd"/>
      <w:proofErr w:type="gramEnd"/>
      <w:r w:rsidR="00D5096A" w:rsidRPr="00B33227">
        <w:rPr>
          <w:sz w:val="24"/>
          <w:szCs w:val="24"/>
        </w:rPr>
        <w:t xml:space="preserve"> </w:t>
      </w:r>
      <w:r w:rsidR="00C90A1A" w:rsidRPr="00B33227">
        <w:rPr>
          <w:sz w:val="24"/>
          <w:szCs w:val="24"/>
        </w:rPr>
        <w:t>4</w:t>
      </w:r>
      <w:r w:rsidR="00D5096A" w:rsidRPr="00B33227">
        <w:rPr>
          <w:sz w:val="24"/>
          <w:szCs w:val="24"/>
        </w:rPr>
        <w:t xml:space="preserve">. </w:t>
      </w:r>
      <w:r w:rsidR="000B723A" w:rsidRPr="00B33227">
        <w:rPr>
          <w:sz w:val="24"/>
          <w:szCs w:val="24"/>
        </w:rPr>
        <w:t>e-</w:t>
      </w:r>
      <w:r w:rsidR="00D5096A" w:rsidRPr="00B33227">
        <w:rPr>
          <w:sz w:val="24"/>
          <w:szCs w:val="24"/>
        </w:rPr>
        <w:t xml:space="preserve"> </w:t>
      </w:r>
      <w:proofErr w:type="spellStart"/>
      <w:r w:rsidR="00D5096A" w:rsidRPr="00B33227">
        <w:rPr>
          <w:sz w:val="24"/>
          <w:szCs w:val="24"/>
        </w:rPr>
        <w:t>sjednice</w:t>
      </w:r>
      <w:proofErr w:type="spellEnd"/>
      <w:r w:rsidR="00D5096A" w:rsidRPr="00B33227">
        <w:rPr>
          <w:sz w:val="24"/>
          <w:szCs w:val="24"/>
        </w:rPr>
        <w:t xml:space="preserve"> </w:t>
      </w:r>
      <w:r w:rsidRPr="00B33227">
        <w:rPr>
          <w:sz w:val="24"/>
          <w:szCs w:val="24"/>
          <w:u w:val="single"/>
        </w:rPr>
        <w:t xml:space="preserve"> </w:t>
      </w:r>
      <w:proofErr w:type="spellStart"/>
      <w:r w:rsidRPr="00B33227">
        <w:rPr>
          <w:sz w:val="24"/>
          <w:szCs w:val="24"/>
          <w:u w:val="single"/>
        </w:rPr>
        <w:t>Školskog</w:t>
      </w:r>
      <w:proofErr w:type="spellEnd"/>
      <w:r w:rsidRPr="00B33227">
        <w:rPr>
          <w:sz w:val="24"/>
          <w:szCs w:val="24"/>
          <w:u w:val="single"/>
        </w:rPr>
        <w:t xml:space="preserve"> </w:t>
      </w:r>
      <w:proofErr w:type="spellStart"/>
      <w:r w:rsidRPr="00B33227">
        <w:rPr>
          <w:sz w:val="24"/>
          <w:szCs w:val="24"/>
          <w:u w:val="single"/>
        </w:rPr>
        <w:t>odbora</w:t>
      </w:r>
      <w:proofErr w:type="spellEnd"/>
      <w:r w:rsidRPr="00B33227">
        <w:rPr>
          <w:sz w:val="24"/>
          <w:szCs w:val="24"/>
          <w:u w:val="single"/>
        </w:rPr>
        <w:t xml:space="preserve"> </w:t>
      </w:r>
      <w:proofErr w:type="spellStart"/>
      <w:r w:rsidRPr="00B33227">
        <w:rPr>
          <w:sz w:val="24"/>
          <w:szCs w:val="24"/>
        </w:rPr>
        <w:t>održane</w:t>
      </w:r>
      <w:proofErr w:type="spellEnd"/>
      <w:r w:rsidRPr="00B33227">
        <w:rPr>
          <w:sz w:val="24"/>
          <w:szCs w:val="24"/>
        </w:rPr>
        <w:t xml:space="preserve">  dana </w:t>
      </w:r>
      <w:r w:rsidR="00C90A1A" w:rsidRPr="00B33227">
        <w:rPr>
          <w:sz w:val="24"/>
          <w:szCs w:val="24"/>
        </w:rPr>
        <w:t>14.6.</w:t>
      </w:r>
      <w:r w:rsidR="009836B8" w:rsidRPr="00B33227">
        <w:rPr>
          <w:sz w:val="24"/>
          <w:szCs w:val="24"/>
        </w:rPr>
        <w:t>2</w:t>
      </w:r>
      <w:r w:rsidR="00D5096A" w:rsidRPr="00B33227">
        <w:rPr>
          <w:sz w:val="24"/>
          <w:szCs w:val="24"/>
        </w:rPr>
        <w:t>021.</w:t>
      </w:r>
      <w:r w:rsidRPr="00B33227">
        <w:rPr>
          <w:bCs/>
          <w:sz w:val="24"/>
          <w:szCs w:val="24"/>
        </w:rPr>
        <w:t>u</w:t>
      </w:r>
      <w:r w:rsidR="000B723A" w:rsidRPr="00B33227">
        <w:rPr>
          <w:bCs/>
          <w:sz w:val="24"/>
          <w:szCs w:val="24"/>
        </w:rPr>
        <w:t xml:space="preserve"> </w:t>
      </w:r>
      <w:proofErr w:type="spellStart"/>
      <w:r w:rsidR="000B723A" w:rsidRPr="00B33227">
        <w:rPr>
          <w:bCs/>
          <w:sz w:val="24"/>
          <w:szCs w:val="24"/>
        </w:rPr>
        <w:t>vremenu</w:t>
      </w:r>
      <w:proofErr w:type="spellEnd"/>
      <w:r w:rsidR="000B723A" w:rsidRPr="00B33227">
        <w:rPr>
          <w:bCs/>
          <w:sz w:val="24"/>
          <w:szCs w:val="24"/>
        </w:rPr>
        <w:t xml:space="preserve"> od 8:00-18</w:t>
      </w:r>
      <w:r w:rsidRPr="00B33227">
        <w:rPr>
          <w:bCs/>
          <w:sz w:val="24"/>
          <w:szCs w:val="24"/>
        </w:rPr>
        <w:t xml:space="preserve">;00 sati </w:t>
      </w:r>
      <w:proofErr w:type="spellStart"/>
      <w:r w:rsidRPr="00B33227">
        <w:rPr>
          <w:sz w:val="24"/>
          <w:szCs w:val="24"/>
        </w:rPr>
        <w:t>sa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svim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odlukama</w:t>
      </w:r>
      <w:proofErr w:type="spellEnd"/>
      <w:r w:rsidRPr="00B33227">
        <w:rPr>
          <w:sz w:val="24"/>
          <w:szCs w:val="24"/>
        </w:rPr>
        <w:t xml:space="preserve"> i </w:t>
      </w:r>
      <w:proofErr w:type="spellStart"/>
      <w:r w:rsidRPr="00B33227">
        <w:rPr>
          <w:sz w:val="24"/>
          <w:szCs w:val="24"/>
        </w:rPr>
        <w:t>zaključcima</w:t>
      </w:r>
      <w:proofErr w:type="spellEnd"/>
      <w:r w:rsidR="00D5096A" w:rsidRPr="00B33227">
        <w:rPr>
          <w:sz w:val="24"/>
          <w:szCs w:val="24"/>
        </w:rPr>
        <w:t>, (</w:t>
      </w:r>
      <w:proofErr w:type="spellStart"/>
      <w:r w:rsidR="00D5096A" w:rsidRPr="00B33227">
        <w:rPr>
          <w:sz w:val="24"/>
          <w:szCs w:val="24"/>
        </w:rPr>
        <w:t>privitak</w:t>
      </w:r>
      <w:proofErr w:type="spellEnd"/>
      <w:r w:rsidR="00D5096A" w:rsidRPr="00B33227">
        <w:rPr>
          <w:sz w:val="24"/>
          <w:szCs w:val="24"/>
        </w:rPr>
        <w:t xml:space="preserve"> </w:t>
      </w:r>
      <w:proofErr w:type="spellStart"/>
      <w:r w:rsidR="00D5096A" w:rsidRPr="00B33227">
        <w:rPr>
          <w:sz w:val="24"/>
          <w:szCs w:val="24"/>
        </w:rPr>
        <w:t>zapisnik</w:t>
      </w:r>
      <w:proofErr w:type="spellEnd"/>
      <w:r w:rsidR="00D5096A" w:rsidRPr="00B33227">
        <w:rPr>
          <w:sz w:val="24"/>
          <w:szCs w:val="24"/>
        </w:rPr>
        <w:t>)</w:t>
      </w:r>
    </w:p>
    <w:p w:rsidR="00651072" w:rsidRPr="00B33227" w:rsidRDefault="00F57BA9" w:rsidP="00D000E6">
      <w:pPr>
        <w:pStyle w:val="Odlomakpopisa"/>
        <w:numPr>
          <w:ilvl w:val="0"/>
          <w:numId w:val="20"/>
        </w:numPr>
        <w:rPr>
          <w:bCs/>
          <w:sz w:val="24"/>
          <w:szCs w:val="24"/>
        </w:rPr>
      </w:pPr>
      <w:proofErr w:type="spellStart"/>
      <w:r w:rsidRPr="00B33227">
        <w:rPr>
          <w:sz w:val="24"/>
          <w:szCs w:val="24"/>
        </w:rPr>
        <w:t>Donošenje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Odluke</w:t>
      </w:r>
      <w:proofErr w:type="spellEnd"/>
      <w:r w:rsidRPr="00B33227">
        <w:rPr>
          <w:sz w:val="24"/>
          <w:szCs w:val="24"/>
        </w:rPr>
        <w:t xml:space="preserve"> d</w:t>
      </w:r>
      <w:r w:rsidR="00651072" w:rsidRPr="00B33227">
        <w:rPr>
          <w:sz w:val="24"/>
          <w:szCs w:val="24"/>
        </w:rPr>
        <w:t xml:space="preserve">a se u </w:t>
      </w:r>
      <w:proofErr w:type="spellStart"/>
      <w:r w:rsidR="00651072" w:rsidRPr="00B33227">
        <w:rPr>
          <w:sz w:val="24"/>
          <w:szCs w:val="24"/>
        </w:rPr>
        <w:t>područnoj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školi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proofErr w:type="gramStart"/>
      <w:r w:rsidRPr="00B33227">
        <w:rPr>
          <w:sz w:val="24"/>
          <w:szCs w:val="24"/>
        </w:rPr>
        <w:t>Dubovec</w:t>
      </w:r>
      <w:proofErr w:type="spellEnd"/>
      <w:r w:rsidRPr="00B33227">
        <w:rPr>
          <w:sz w:val="24"/>
          <w:szCs w:val="24"/>
        </w:rPr>
        <w:t xml:space="preserve"> </w:t>
      </w:r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neće</w:t>
      </w:r>
      <w:proofErr w:type="spellEnd"/>
      <w:proofErr w:type="gram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ustrojavati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razredni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odjeli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za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školsku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godinu</w:t>
      </w:r>
      <w:proofErr w:type="spellEnd"/>
      <w:r w:rsidR="00651072" w:rsidRPr="00B33227">
        <w:rPr>
          <w:sz w:val="24"/>
          <w:szCs w:val="24"/>
        </w:rPr>
        <w:t xml:space="preserve"> 2020/2021</w:t>
      </w:r>
      <w:r w:rsidR="00651072" w:rsidRPr="00B33227">
        <w:rPr>
          <w:bCs/>
          <w:sz w:val="24"/>
          <w:szCs w:val="24"/>
        </w:rPr>
        <w:t xml:space="preserve">. </w:t>
      </w:r>
      <w:proofErr w:type="gramStart"/>
      <w:r w:rsidRPr="00B33227">
        <w:rPr>
          <w:bCs/>
          <w:sz w:val="24"/>
          <w:szCs w:val="24"/>
        </w:rPr>
        <w:t>i</w:t>
      </w:r>
      <w:proofErr w:type="gramEnd"/>
      <w:r w:rsidRPr="00B33227">
        <w:rPr>
          <w:bCs/>
          <w:sz w:val="24"/>
          <w:szCs w:val="24"/>
        </w:rPr>
        <w:t xml:space="preserve"> da </w:t>
      </w:r>
      <w:r w:rsidR="00651072" w:rsidRPr="00B33227">
        <w:rPr>
          <w:bCs/>
          <w:sz w:val="24"/>
          <w:szCs w:val="24"/>
        </w:rPr>
        <w:t xml:space="preserve"> </w:t>
      </w:r>
      <w:proofErr w:type="spellStart"/>
      <w:r w:rsidRPr="00B33227">
        <w:rPr>
          <w:bCs/>
          <w:sz w:val="24"/>
          <w:szCs w:val="24"/>
        </w:rPr>
        <w:t>Područna</w:t>
      </w:r>
      <w:proofErr w:type="spellEnd"/>
      <w:r w:rsidRPr="00B33227">
        <w:rPr>
          <w:bCs/>
          <w:sz w:val="24"/>
          <w:szCs w:val="24"/>
        </w:rPr>
        <w:t xml:space="preserve"> škola </w:t>
      </w:r>
      <w:proofErr w:type="spellStart"/>
      <w:r w:rsidRPr="00B33227">
        <w:rPr>
          <w:bCs/>
          <w:sz w:val="24"/>
          <w:szCs w:val="24"/>
        </w:rPr>
        <w:t>Dubovec</w:t>
      </w:r>
      <w:proofErr w:type="spellEnd"/>
      <w:r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privremeno</w:t>
      </w:r>
      <w:proofErr w:type="spellEnd"/>
      <w:r w:rsidR="00651072"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prestaje</w:t>
      </w:r>
      <w:proofErr w:type="spellEnd"/>
      <w:r w:rsidR="00651072" w:rsidRPr="00B33227">
        <w:rPr>
          <w:bCs/>
          <w:sz w:val="24"/>
          <w:szCs w:val="24"/>
        </w:rPr>
        <w:t xml:space="preserve"> s </w:t>
      </w:r>
      <w:proofErr w:type="spellStart"/>
      <w:r w:rsidR="00651072" w:rsidRPr="00B33227">
        <w:rPr>
          <w:bCs/>
          <w:sz w:val="24"/>
          <w:szCs w:val="24"/>
        </w:rPr>
        <w:t>radom</w:t>
      </w:r>
      <w:proofErr w:type="spellEnd"/>
      <w:r w:rsidR="00651072"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za</w:t>
      </w:r>
      <w:proofErr w:type="spellEnd"/>
      <w:r w:rsidR="00651072"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školsku</w:t>
      </w:r>
      <w:proofErr w:type="spellEnd"/>
      <w:r w:rsidRPr="00B33227">
        <w:rPr>
          <w:bCs/>
          <w:sz w:val="24"/>
          <w:szCs w:val="24"/>
        </w:rPr>
        <w:t xml:space="preserve"> </w:t>
      </w:r>
      <w:proofErr w:type="spellStart"/>
      <w:r w:rsidRPr="00B33227">
        <w:rPr>
          <w:bCs/>
          <w:sz w:val="24"/>
          <w:szCs w:val="24"/>
        </w:rPr>
        <w:t>godinu</w:t>
      </w:r>
      <w:proofErr w:type="spellEnd"/>
      <w:r w:rsidRPr="00B33227">
        <w:rPr>
          <w:bCs/>
          <w:sz w:val="24"/>
          <w:szCs w:val="24"/>
        </w:rPr>
        <w:t xml:space="preserve"> 2021./2022. </w:t>
      </w:r>
      <w:r w:rsidR="00651072" w:rsidRPr="00B33227">
        <w:rPr>
          <w:sz w:val="24"/>
          <w:szCs w:val="24"/>
        </w:rPr>
        <w:t xml:space="preserve"> </w:t>
      </w:r>
      <w:proofErr w:type="spellStart"/>
      <w:proofErr w:type="gramStart"/>
      <w:r w:rsidR="00651072" w:rsidRPr="00B33227">
        <w:rPr>
          <w:bCs/>
          <w:sz w:val="24"/>
          <w:szCs w:val="24"/>
        </w:rPr>
        <w:t>sukladno</w:t>
      </w:r>
      <w:proofErr w:type="spellEnd"/>
      <w:proofErr w:type="gramEnd"/>
      <w:r w:rsidR="00651072"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odredbi</w:t>
      </w:r>
      <w:proofErr w:type="spellEnd"/>
      <w:r w:rsidR="00651072"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članka</w:t>
      </w:r>
      <w:proofErr w:type="spellEnd"/>
      <w:r w:rsidR="00651072" w:rsidRPr="00B33227">
        <w:rPr>
          <w:bCs/>
          <w:sz w:val="24"/>
          <w:szCs w:val="24"/>
        </w:rPr>
        <w:t xml:space="preserve"> 95. </w:t>
      </w:r>
      <w:proofErr w:type="spellStart"/>
      <w:r w:rsidR="00651072" w:rsidRPr="00B33227">
        <w:rPr>
          <w:bCs/>
          <w:sz w:val="24"/>
          <w:szCs w:val="24"/>
        </w:rPr>
        <w:t>Zakona</w:t>
      </w:r>
      <w:proofErr w:type="spellEnd"/>
      <w:r w:rsidR="00651072" w:rsidRPr="00B33227">
        <w:rPr>
          <w:bCs/>
          <w:sz w:val="24"/>
          <w:szCs w:val="24"/>
        </w:rPr>
        <w:t xml:space="preserve"> o </w:t>
      </w:r>
      <w:proofErr w:type="spellStart"/>
      <w:r w:rsidR="00651072" w:rsidRPr="00B33227">
        <w:rPr>
          <w:bCs/>
          <w:sz w:val="24"/>
          <w:szCs w:val="24"/>
        </w:rPr>
        <w:t>odgoju</w:t>
      </w:r>
      <w:proofErr w:type="spellEnd"/>
      <w:r w:rsidR="00651072" w:rsidRPr="00B33227">
        <w:rPr>
          <w:bCs/>
          <w:sz w:val="24"/>
          <w:szCs w:val="24"/>
        </w:rPr>
        <w:t xml:space="preserve"> i </w:t>
      </w:r>
      <w:proofErr w:type="spellStart"/>
      <w:r w:rsidR="00651072" w:rsidRPr="00B33227">
        <w:rPr>
          <w:bCs/>
          <w:sz w:val="24"/>
          <w:szCs w:val="24"/>
        </w:rPr>
        <w:t>obrazovanju</w:t>
      </w:r>
      <w:proofErr w:type="spellEnd"/>
      <w:r w:rsidR="00651072" w:rsidRPr="00B33227">
        <w:rPr>
          <w:bCs/>
          <w:sz w:val="24"/>
          <w:szCs w:val="24"/>
        </w:rPr>
        <w:t xml:space="preserve"> u </w:t>
      </w:r>
      <w:proofErr w:type="spellStart"/>
      <w:r w:rsidR="00651072" w:rsidRPr="00B33227">
        <w:rPr>
          <w:bCs/>
          <w:sz w:val="24"/>
          <w:szCs w:val="24"/>
        </w:rPr>
        <w:t>osnovnoj</w:t>
      </w:r>
      <w:proofErr w:type="spellEnd"/>
      <w:r w:rsidR="00651072" w:rsidRPr="00B33227">
        <w:rPr>
          <w:bCs/>
          <w:sz w:val="24"/>
          <w:szCs w:val="24"/>
        </w:rPr>
        <w:t xml:space="preserve"> i </w:t>
      </w:r>
      <w:proofErr w:type="spellStart"/>
      <w:r w:rsidR="00651072" w:rsidRPr="00B33227">
        <w:rPr>
          <w:bCs/>
          <w:sz w:val="24"/>
          <w:szCs w:val="24"/>
        </w:rPr>
        <w:t>srednjoj</w:t>
      </w:r>
      <w:proofErr w:type="spellEnd"/>
      <w:r w:rsidR="00651072"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školi</w:t>
      </w:r>
      <w:proofErr w:type="spellEnd"/>
      <w:r w:rsidR="00651072" w:rsidRPr="00B33227">
        <w:rPr>
          <w:sz w:val="24"/>
          <w:szCs w:val="24"/>
        </w:rPr>
        <w:t xml:space="preserve"> (</w:t>
      </w:r>
      <w:proofErr w:type="spellStart"/>
      <w:r w:rsidR="00651072" w:rsidRPr="00B33227">
        <w:rPr>
          <w:sz w:val="24"/>
          <w:szCs w:val="24"/>
        </w:rPr>
        <w:t>Narodne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novine</w:t>
      </w:r>
      <w:proofErr w:type="spellEnd"/>
      <w:r w:rsidR="00651072" w:rsidRPr="00B33227">
        <w:rPr>
          <w:sz w:val="24"/>
          <w:szCs w:val="24"/>
        </w:rPr>
        <w:t xml:space="preserve"> </w:t>
      </w:r>
      <w:proofErr w:type="spellStart"/>
      <w:r w:rsidR="00651072" w:rsidRPr="00B33227">
        <w:rPr>
          <w:sz w:val="24"/>
          <w:szCs w:val="24"/>
        </w:rPr>
        <w:t>broj</w:t>
      </w:r>
      <w:proofErr w:type="spellEnd"/>
      <w:r w:rsidR="00651072" w:rsidRPr="00B33227">
        <w:rPr>
          <w:sz w:val="24"/>
          <w:szCs w:val="24"/>
        </w:rPr>
        <w:t xml:space="preserve"> 87/08., 86/09., 92/10., 105/10 – </w:t>
      </w:r>
      <w:proofErr w:type="spellStart"/>
      <w:r w:rsidR="00651072" w:rsidRPr="00B33227">
        <w:rPr>
          <w:sz w:val="24"/>
          <w:szCs w:val="24"/>
        </w:rPr>
        <w:t>ispravak</w:t>
      </w:r>
      <w:proofErr w:type="spellEnd"/>
      <w:r w:rsidR="00651072" w:rsidRPr="00B33227">
        <w:rPr>
          <w:sz w:val="24"/>
          <w:szCs w:val="24"/>
        </w:rPr>
        <w:t>, 90/11., 16/12., 86/12., 94/13., 152/14., 7/2017., 68/18., 98/19., 64/20),</w:t>
      </w:r>
      <w:r w:rsidRPr="00B33227">
        <w:rPr>
          <w:sz w:val="24"/>
          <w:szCs w:val="24"/>
        </w:rPr>
        <w:t xml:space="preserve"> (</w:t>
      </w:r>
      <w:proofErr w:type="spellStart"/>
      <w:r w:rsidRPr="00B33227">
        <w:rPr>
          <w:sz w:val="24"/>
          <w:szCs w:val="24"/>
        </w:rPr>
        <w:t>pismeno</w:t>
      </w:r>
      <w:proofErr w:type="spellEnd"/>
      <w:r w:rsidRPr="00B33227">
        <w:rPr>
          <w:sz w:val="24"/>
          <w:szCs w:val="24"/>
        </w:rPr>
        <w:t xml:space="preserve"> je </w:t>
      </w:r>
      <w:proofErr w:type="spellStart"/>
      <w:r w:rsidRPr="00B33227">
        <w:rPr>
          <w:sz w:val="24"/>
          <w:szCs w:val="24"/>
        </w:rPr>
        <w:t>upoznat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Osnivač</w:t>
      </w:r>
      <w:proofErr w:type="spellEnd"/>
      <w:r w:rsidRPr="00B33227">
        <w:rPr>
          <w:sz w:val="24"/>
          <w:szCs w:val="24"/>
        </w:rPr>
        <w:t xml:space="preserve"> KZŽ,  </w:t>
      </w:r>
      <w:proofErr w:type="spellStart"/>
      <w:r w:rsidRPr="00B33227">
        <w:rPr>
          <w:sz w:val="24"/>
          <w:szCs w:val="24"/>
        </w:rPr>
        <w:t>odluka</w:t>
      </w:r>
      <w:proofErr w:type="spellEnd"/>
      <w:r w:rsidRPr="00B33227">
        <w:rPr>
          <w:sz w:val="24"/>
          <w:szCs w:val="24"/>
        </w:rPr>
        <w:t xml:space="preserve"> se  u  </w:t>
      </w:r>
      <w:proofErr w:type="spellStart"/>
      <w:r w:rsidRPr="00B33227">
        <w:rPr>
          <w:sz w:val="24"/>
          <w:szCs w:val="24"/>
        </w:rPr>
        <w:t>roku</w:t>
      </w:r>
      <w:proofErr w:type="spellEnd"/>
      <w:r w:rsidRPr="00B33227">
        <w:rPr>
          <w:sz w:val="24"/>
          <w:szCs w:val="24"/>
        </w:rPr>
        <w:t xml:space="preserve"> </w:t>
      </w:r>
      <w:r w:rsidR="00651072" w:rsidRPr="00B33227">
        <w:rPr>
          <w:bCs/>
          <w:sz w:val="24"/>
          <w:szCs w:val="24"/>
        </w:rPr>
        <w:t xml:space="preserve">od 15 dana </w:t>
      </w:r>
      <w:proofErr w:type="spellStart"/>
      <w:r w:rsidR="00651072" w:rsidRPr="00B33227">
        <w:rPr>
          <w:bCs/>
          <w:sz w:val="24"/>
          <w:szCs w:val="24"/>
        </w:rPr>
        <w:t>dostav</w:t>
      </w:r>
      <w:r w:rsidRPr="00B33227">
        <w:rPr>
          <w:bCs/>
          <w:sz w:val="24"/>
          <w:szCs w:val="24"/>
        </w:rPr>
        <w:t>lja</w:t>
      </w:r>
      <w:proofErr w:type="spellEnd"/>
      <w:r w:rsidRPr="00B33227">
        <w:rPr>
          <w:bCs/>
          <w:sz w:val="24"/>
          <w:szCs w:val="24"/>
        </w:rPr>
        <w:t xml:space="preserve"> </w:t>
      </w:r>
      <w:r w:rsidR="00651072" w:rsidRPr="00B33227">
        <w:rPr>
          <w:bCs/>
          <w:sz w:val="24"/>
          <w:szCs w:val="24"/>
        </w:rPr>
        <w:t xml:space="preserve"> </w:t>
      </w:r>
      <w:proofErr w:type="spellStart"/>
      <w:r w:rsidR="00651072" w:rsidRPr="00B33227">
        <w:rPr>
          <w:bCs/>
          <w:sz w:val="24"/>
          <w:szCs w:val="24"/>
        </w:rPr>
        <w:t>ministarstvu</w:t>
      </w:r>
      <w:proofErr w:type="spellEnd"/>
      <w:r w:rsidRPr="00B33227">
        <w:rPr>
          <w:bCs/>
          <w:sz w:val="24"/>
          <w:szCs w:val="24"/>
        </w:rPr>
        <w:t xml:space="preserve"> </w:t>
      </w:r>
      <w:proofErr w:type="spellStart"/>
      <w:r w:rsidRPr="00B33227">
        <w:rPr>
          <w:bCs/>
          <w:sz w:val="24"/>
          <w:szCs w:val="24"/>
        </w:rPr>
        <w:t>znanosti</w:t>
      </w:r>
      <w:proofErr w:type="spellEnd"/>
      <w:r w:rsidRPr="00B33227">
        <w:rPr>
          <w:bCs/>
          <w:sz w:val="24"/>
          <w:szCs w:val="24"/>
        </w:rPr>
        <w:t xml:space="preserve"> i </w:t>
      </w:r>
      <w:proofErr w:type="spellStart"/>
      <w:r w:rsidRPr="00B33227">
        <w:rPr>
          <w:bCs/>
          <w:sz w:val="24"/>
          <w:szCs w:val="24"/>
        </w:rPr>
        <w:t>obrazovanja</w:t>
      </w:r>
      <w:proofErr w:type="spellEnd"/>
      <w:r w:rsidRPr="00B33227">
        <w:rPr>
          <w:bCs/>
          <w:sz w:val="24"/>
          <w:szCs w:val="24"/>
        </w:rPr>
        <w:t xml:space="preserve"> i </w:t>
      </w:r>
      <w:proofErr w:type="spellStart"/>
      <w:r w:rsidRPr="00B33227">
        <w:rPr>
          <w:bCs/>
          <w:sz w:val="24"/>
          <w:szCs w:val="24"/>
        </w:rPr>
        <w:t>Osnivaču</w:t>
      </w:r>
      <w:proofErr w:type="spellEnd"/>
      <w:r w:rsidRPr="00B33227">
        <w:rPr>
          <w:bCs/>
          <w:sz w:val="24"/>
          <w:szCs w:val="24"/>
        </w:rPr>
        <w:t xml:space="preserve">. </w:t>
      </w:r>
      <w:proofErr w:type="spellStart"/>
      <w:r w:rsidRPr="00B33227">
        <w:rPr>
          <w:bCs/>
          <w:sz w:val="24"/>
          <w:szCs w:val="24"/>
        </w:rPr>
        <w:t>Osnivač</w:t>
      </w:r>
      <w:proofErr w:type="spellEnd"/>
      <w:r w:rsidRPr="00B33227">
        <w:rPr>
          <w:bCs/>
          <w:sz w:val="24"/>
          <w:szCs w:val="24"/>
        </w:rPr>
        <w:t xml:space="preserve"> je </w:t>
      </w:r>
      <w:r w:rsidR="008B3DF8" w:rsidRPr="00B33227">
        <w:rPr>
          <w:bCs/>
          <w:sz w:val="24"/>
          <w:szCs w:val="24"/>
        </w:rPr>
        <w:t xml:space="preserve">1.7. </w:t>
      </w:r>
      <w:proofErr w:type="spellStart"/>
      <w:proofErr w:type="gramStart"/>
      <w:r w:rsidRPr="00B33227">
        <w:rPr>
          <w:bCs/>
          <w:sz w:val="24"/>
          <w:szCs w:val="24"/>
        </w:rPr>
        <w:t>donio</w:t>
      </w:r>
      <w:proofErr w:type="spellEnd"/>
      <w:r w:rsidRPr="00B33227">
        <w:rPr>
          <w:bCs/>
          <w:sz w:val="24"/>
          <w:szCs w:val="24"/>
        </w:rPr>
        <w:t xml:space="preserve">  </w:t>
      </w:r>
      <w:proofErr w:type="spellStart"/>
      <w:r w:rsidR="00651072" w:rsidRPr="00B33227">
        <w:rPr>
          <w:bCs/>
          <w:sz w:val="24"/>
          <w:szCs w:val="24"/>
        </w:rPr>
        <w:t>Odluk</w:t>
      </w:r>
      <w:r w:rsidRPr="00B33227">
        <w:rPr>
          <w:bCs/>
          <w:sz w:val="24"/>
          <w:szCs w:val="24"/>
        </w:rPr>
        <w:t>u</w:t>
      </w:r>
      <w:proofErr w:type="spellEnd"/>
      <w:proofErr w:type="gramEnd"/>
      <w:r w:rsidRPr="00B33227">
        <w:rPr>
          <w:bCs/>
          <w:sz w:val="24"/>
          <w:szCs w:val="24"/>
        </w:rPr>
        <w:t xml:space="preserve"> o </w:t>
      </w:r>
      <w:proofErr w:type="spellStart"/>
      <w:r w:rsidRPr="00B33227">
        <w:rPr>
          <w:bCs/>
          <w:sz w:val="24"/>
          <w:szCs w:val="24"/>
        </w:rPr>
        <w:t>ustroju</w:t>
      </w:r>
      <w:proofErr w:type="spellEnd"/>
      <w:r w:rsidRPr="00B33227">
        <w:rPr>
          <w:bCs/>
          <w:sz w:val="24"/>
          <w:szCs w:val="24"/>
        </w:rPr>
        <w:t xml:space="preserve"> </w:t>
      </w:r>
      <w:proofErr w:type="spellStart"/>
      <w:r w:rsidRPr="00B33227">
        <w:rPr>
          <w:bCs/>
          <w:sz w:val="24"/>
          <w:szCs w:val="24"/>
        </w:rPr>
        <w:t>razrednih</w:t>
      </w:r>
      <w:proofErr w:type="spellEnd"/>
      <w:r w:rsidRPr="00B33227">
        <w:rPr>
          <w:bCs/>
          <w:sz w:val="24"/>
          <w:szCs w:val="24"/>
        </w:rPr>
        <w:t xml:space="preserve"> </w:t>
      </w:r>
      <w:proofErr w:type="spellStart"/>
      <w:r w:rsidRPr="00B33227">
        <w:rPr>
          <w:bCs/>
          <w:sz w:val="24"/>
          <w:szCs w:val="24"/>
        </w:rPr>
        <w:t>odjela</w:t>
      </w:r>
      <w:proofErr w:type="spellEnd"/>
      <w:r w:rsidRPr="00B33227">
        <w:rPr>
          <w:bCs/>
          <w:sz w:val="24"/>
          <w:szCs w:val="24"/>
        </w:rPr>
        <w:t>.)</w:t>
      </w:r>
    </w:p>
    <w:p w:rsidR="00C90A1A" w:rsidRPr="00B33227" w:rsidRDefault="00C90A1A" w:rsidP="00F57BA9">
      <w:pPr>
        <w:pStyle w:val="Bezproreda"/>
        <w:ind w:left="360"/>
        <w:rPr>
          <w:sz w:val="24"/>
          <w:szCs w:val="24"/>
        </w:rPr>
      </w:pPr>
    </w:p>
    <w:p w:rsidR="00D3582B" w:rsidRPr="00B33227" w:rsidRDefault="00D3582B" w:rsidP="00D3582B">
      <w:pPr>
        <w:numPr>
          <w:ilvl w:val="0"/>
          <w:numId w:val="20"/>
        </w:num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Donošenje  financijskog izvješća za razdoblje od 01.01.2021.  do 30.06.2021. godine, na prijedlog ravnateljice,</w:t>
      </w:r>
    </w:p>
    <w:p w:rsidR="00D3582B" w:rsidRPr="00B33227" w:rsidRDefault="00D3582B" w:rsidP="00D3582B">
      <w:pPr>
        <w:pStyle w:val="Odlomakpopisa"/>
        <w:numPr>
          <w:ilvl w:val="0"/>
          <w:numId w:val="20"/>
        </w:num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Upoznavanje  Školskog odbora sa Izvješćem koordinatorice Martine Goluban, psihologinje,  o provedbi projekta Baltazar 4.- pomoćnici u nastavi za učenike s teškoćama u školskoj godini 2020/2021., </w:t>
      </w:r>
    </w:p>
    <w:p w:rsidR="00ED2231" w:rsidRPr="00B33227" w:rsidRDefault="00ED2231" w:rsidP="00ED2231">
      <w:pPr>
        <w:pStyle w:val="Odlomakpopisa"/>
        <w:ind w:left="360"/>
        <w:rPr>
          <w:sz w:val="24"/>
          <w:szCs w:val="24"/>
          <w:lang w:val="hr-HR"/>
        </w:rPr>
      </w:pPr>
    </w:p>
    <w:p w:rsidR="00E60D15" w:rsidRPr="00B33227" w:rsidRDefault="00ED2231" w:rsidP="00E60D15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Donošenje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Donošenje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Pravila</w:t>
      </w:r>
      <w:proofErr w:type="spellEnd"/>
      <w:r w:rsidR="00E60D15" w:rsidRPr="00B33227">
        <w:rPr>
          <w:sz w:val="24"/>
          <w:szCs w:val="24"/>
        </w:rPr>
        <w:t xml:space="preserve"> o </w:t>
      </w:r>
      <w:proofErr w:type="spellStart"/>
      <w:r w:rsidR="00E60D15" w:rsidRPr="00B33227">
        <w:rPr>
          <w:sz w:val="24"/>
          <w:szCs w:val="24"/>
        </w:rPr>
        <w:t>upravljanja</w:t>
      </w:r>
      <w:r w:rsidR="00F65BB9">
        <w:rPr>
          <w:sz w:val="24"/>
          <w:szCs w:val="24"/>
        </w:rPr>
        <w:t>nju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dokumentarnim</w:t>
      </w:r>
      <w:proofErr w:type="spellEnd"/>
      <w:r w:rsidR="00E60D15" w:rsidRPr="00B33227">
        <w:rPr>
          <w:sz w:val="24"/>
          <w:szCs w:val="24"/>
        </w:rPr>
        <w:t xml:space="preserve"> i </w:t>
      </w:r>
      <w:proofErr w:type="spellStart"/>
      <w:r w:rsidR="00E60D15" w:rsidRPr="00B33227">
        <w:rPr>
          <w:sz w:val="24"/>
          <w:szCs w:val="24"/>
        </w:rPr>
        <w:t>arhivskim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gradivom</w:t>
      </w:r>
      <w:proofErr w:type="spellEnd"/>
      <w:r w:rsidR="00E60D15" w:rsidRPr="00B33227">
        <w:rPr>
          <w:sz w:val="24"/>
          <w:szCs w:val="24"/>
        </w:rPr>
        <w:t xml:space="preserve"> </w:t>
      </w:r>
      <w:r w:rsidR="00B33227">
        <w:rPr>
          <w:sz w:val="24"/>
          <w:szCs w:val="24"/>
        </w:rPr>
        <w:t>i</w:t>
      </w:r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Posebnog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popisa</w:t>
      </w:r>
      <w:proofErr w:type="spellEnd"/>
      <w:r w:rsidR="00E60D15" w:rsidRPr="00B33227">
        <w:rPr>
          <w:sz w:val="24"/>
          <w:szCs w:val="24"/>
        </w:rPr>
        <w:t xml:space="preserve">  </w:t>
      </w:r>
      <w:proofErr w:type="spellStart"/>
      <w:r w:rsidR="00E60D15" w:rsidRPr="00B33227">
        <w:rPr>
          <w:sz w:val="24"/>
          <w:szCs w:val="24"/>
        </w:rPr>
        <w:t>dokumentarnog</w:t>
      </w:r>
      <w:proofErr w:type="spellEnd"/>
      <w:r w:rsidR="00E60D15" w:rsidRPr="00B33227">
        <w:rPr>
          <w:sz w:val="24"/>
          <w:szCs w:val="24"/>
        </w:rPr>
        <w:t xml:space="preserve"> i </w:t>
      </w:r>
      <w:proofErr w:type="spellStart"/>
      <w:r w:rsidR="00E60D15" w:rsidRPr="00B33227">
        <w:rPr>
          <w:sz w:val="24"/>
          <w:szCs w:val="24"/>
        </w:rPr>
        <w:t>arhivskog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gradiva</w:t>
      </w:r>
      <w:proofErr w:type="spellEnd"/>
      <w:r w:rsidR="00E60D15" w:rsidRPr="00B33227">
        <w:rPr>
          <w:sz w:val="24"/>
          <w:szCs w:val="24"/>
        </w:rPr>
        <w:t xml:space="preserve"> s </w:t>
      </w:r>
      <w:proofErr w:type="spellStart"/>
      <w:r w:rsidR="00E60D15" w:rsidRPr="00B33227">
        <w:rPr>
          <w:sz w:val="24"/>
          <w:szCs w:val="24"/>
        </w:rPr>
        <w:t>rokovima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čuvanja</w:t>
      </w:r>
      <w:proofErr w:type="spellEnd"/>
      <w:r w:rsidR="00E60D15" w:rsidRPr="00B33227">
        <w:rPr>
          <w:sz w:val="24"/>
          <w:szCs w:val="24"/>
        </w:rPr>
        <w:t xml:space="preserve">  </w:t>
      </w:r>
      <w:proofErr w:type="spellStart"/>
      <w:r w:rsidR="00E60D15" w:rsidRPr="00B33227">
        <w:rPr>
          <w:sz w:val="24"/>
          <w:szCs w:val="24"/>
        </w:rPr>
        <w:t>koji</w:t>
      </w:r>
      <w:proofErr w:type="spellEnd"/>
      <w:r w:rsidR="00E60D15" w:rsidRPr="00B33227">
        <w:rPr>
          <w:sz w:val="24"/>
          <w:szCs w:val="24"/>
        </w:rPr>
        <w:t xml:space="preserve"> je </w:t>
      </w:r>
      <w:proofErr w:type="spellStart"/>
      <w:r w:rsidR="00E60D15" w:rsidRPr="00B33227">
        <w:rPr>
          <w:sz w:val="24"/>
          <w:szCs w:val="24"/>
        </w:rPr>
        <w:t>sastavni</w:t>
      </w:r>
      <w:proofErr w:type="spellEnd"/>
      <w:r w:rsidR="00E60D15" w:rsidRPr="00B33227">
        <w:rPr>
          <w:sz w:val="24"/>
          <w:szCs w:val="24"/>
        </w:rPr>
        <w:t xml:space="preserve"> je  </w:t>
      </w:r>
      <w:proofErr w:type="spellStart"/>
      <w:r w:rsidR="00E60D15" w:rsidRPr="00B33227">
        <w:rPr>
          <w:sz w:val="24"/>
          <w:szCs w:val="24"/>
        </w:rPr>
        <w:t>dio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ovih</w:t>
      </w:r>
      <w:proofErr w:type="spellEnd"/>
      <w:r w:rsidR="00B33227">
        <w:rPr>
          <w:sz w:val="24"/>
          <w:szCs w:val="24"/>
        </w:rPr>
        <w:t xml:space="preserve"> </w:t>
      </w:r>
      <w:proofErr w:type="spellStart"/>
      <w:r w:rsidR="00B33227">
        <w:rPr>
          <w:sz w:val="24"/>
          <w:szCs w:val="24"/>
        </w:rPr>
        <w:t>Pravila</w:t>
      </w:r>
      <w:proofErr w:type="spellEnd"/>
      <w:r w:rsidR="00B33227">
        <w:rPr>
          <w:sz w:val="24"/>
          <w:szCs w:val="24"/>
        </w:rPr>
        <w:t xml:space="preserve">, </w:t>
      </w:r>
    </w:p>
    <w:p w:rsidR="00C90A1A" w:rsidRPr="00B33227" w:rsidRDefault="00C90A1A" w:rsidP="00C90A1A">
      <w:pPr>
        <w:pStyle w:val="Bezproreda"/>
        <w:rPr>
          <w:sz w:val="24"/>
          <w:szCs w:val="24"/>
        </w:rPr>
      </w:pPr>
    </w:p>
    <w:p w:rsidR="00960549" w:rsidRPr="00B33227" w:rsidRDefault="00960549" w:rsidP="00D000E6">
      <w:pPr>
        <w:pStyle w:val="Odlomakpopisa"/>
        <w:numPr>
          <w:ilvl w:val="0"/>
          <w:numId w:val="20"/>
        </w:num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Pitanja</w:t>
      </w:r>
      <w:proofErr w:type="spellEnd"/>
      <w:r w:rsidRPr="00B33227">
        <w:rPr>
          <w:sz w:val="24"/>
          <w:szCs w:val="24"/>
        </w:rPr>
        <w:t xml:space="preserve">, </w:t>
      </w:r>
      <w:proofErr w:type="spellStart"/>
      <w:r w:rsidRPr="00B33227">
        <w:rPr>
          <w:sz w:val="24"/>
          <w:szCs w:val="24"/>
        </w:rPr>
        <w:t>prijedlozi</w:t>
      </w:r>
      <w:proofErr w:type="spellEnd"/>
      <w:r w:rsidRPr="00B33227">
        <w:rPr>
          <w:sz w:val="24"/>
          <w:szCs w:val="24"/>
        </w:rPr>
        <w:t xml:space="preserve"> i </w:t>
      </w:r>
      <w:proofErr w:type="spellStart"/>
      <w:r w:rsidRPr="00B33227">
        <w:rPr>
          <w:sz w:val="24"/>
          <w:szCs w:val="24"/>
        </w:rPr>
        <w:t>mišljenja</w:t>
      </w:r>
      <w:proofErr w:type="spellEnd"/>
      <w:r w:rsidRPr="00B33227">
        <w:rPr>
          <w:sz w:val="24"/>
          <w:szCs w:val="24"/>
        </w:rPr>
        <w:t xml:space="preserve">, </w:t>
      </w:r>
      <w:proofErr w:type="spellStart"/>
      <w:r w:rsidRPr="00B33227">
        <w:rPr>
          <w:sz w:val="24"/>
          <w:szCs w:val="24"/>
        </w:rPr>
        <w:t>razno</w:t>
      </w:r>
      <w:proofErr w:type="spellEnd"/>
      <w:r w:rsidRPr="00B33227">
        <w:rPr>
          <w:sz w:val="24"/>
          <w:szCs w:val="24"/>
        </w:rPr>
        <w:t xml:space="preserve">. </w:t>
      </w:r>
    </w:p>
    <w:p w:rsidR="00960549" w:rsidRPr="00B33227" w:rsidRDefault="00960549" w:rsidP="00960549">
      <w:pPr>
        <w:pStyle w:val="Odlomakpopisa"/>
        <w:rPr>
          <w:sz w:val="24"/>
          <w:szCs w:val="24"/>
        </w:rPr>
      </w:pPr>
    </w:p>
    <w:p w:rsidR="00D5096A" w:rsidRPr="00B33227" w:rsidRDefault="00D5096A" w:rsidP="00D5096A">
      <w:pPr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Članak</w:t>
      </w:r>
      <w:proofErr w:type="spellEnd"/>
      <w:r w:rsidRPr="00B33227">
        <w:rPr>
          <w:sz w:val="24"/>
          <w:szCs w:val="24"/>
        </w:rPr>
        <w:t xml:space="preserve"> 47.Statuta </w:t>
      </w:r>
      <w:proofErr w:type="spellStart"/>
      <w:r w:rsidRPr="00B33227">
        <w:rPr>
          <w:sz w:val="24"/>
          <w:szCs w:val="24"/>
        </w:rPr>
        <w:t>Škole</w:t>
      </w:r>
      <w:proofErr w:type="spellEnd"/>
    </w:p>
    <w:p w:rsidR="00D5096A" w:rsidRPr="00B33227" w:rsidRDefault="00D5096A" w:rsidP="00D5096A">
      <w:pPr>
        <w:pStyle w:val="Normal1"/>
        <w:jc w:val="both"/>
        <w:rPr>
          <w:rFonts w:eastAsia="Comic Sans MS"/>
          <w:color w:val="auto"/>
          <w:sz w:val="18"/>
          <w:szCs w:val="18"/>
        </w:rPr>
      </w:pPr>
      <w:r w:rsidRPr="00B33227">
        <w:rPr>
          <w:rFonts w:eastAsia="Comic Sans MS"/>
          <w:color w:val="auto"/>
          <w:sz w:val="18"/>
          <w:szCs w:val="18"/>
        </w:rPr>
        <w:t xml:space="preserve">U hitnim situacijama te posebno opravdanim razlozima sjednica Školskog odbora može se sazvati usmeno odnosno telefonskim putem ili elektroničkim putem. 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  <w:u w:val="single"/>
        </w:rPr>
      </w:pPr>
      <w:r w:rsidRPr="00B33227">
        <w:rPr>
          <w:sz w:val="18"/>
          <w:szCs w:val="18"/>
        </w:rPr>
        <w:t xml:space="preserve">U slučaju održavanja elektroničke sjednice u pozivu za sjednicu koji se dostavlja svim članovima na njihovu mail adresu, uz dnevni red određuje se </w:t>
      </w:r>
      <w:r w:rsidRPr="00B33227">
        <w:rPr>
          <w:sz w:val="18"/>
          <w:szCs w:val="18"/>
          <w:u w:val="single"/>
        </w:rPr>
        <w:t>početak i završetak elektroničke sjednice, a u tom se vremenu članovi Školskog odbora očituju elektroničkim putem.</w:t>
      </w:r>
    </w:p>
    <w:p w:rsidR="00D5096A" w:rsidRPr="00B33227" w:rsidRDefault="00D5096A" w:rsidP="00D5096A">
      <w:pPr>
        <w:pStyle w:val="Normal1"/>
        <w:jc w:val="both"/>
        <w:rPr>
          <w:sz w:val="18"/>
          <w:szCs w:val="18"/>
        </w:rPr>
      </w:pPr>
      <w:r w:rsidRPr="00B33227">
        <w:rPr>
          <w:sz w:val="18"/>
          <w:szCs w:val="18"/>
        </w:rPr>
        <w:t xml:space="preserve">Nakon završetka elektroničke sjednice sastavlja se zapisnik u čijem su privitku sva pristigla očitovanja.                                                                      </w:t>
      </w:r>
    </w:p>
    <w:p w:rsidR="004E106C" w:rsidRPr="00B33227" w:rsidRDefault="004E106C" w:rsidP="00C95BBB">
      <w:pPr>
        <w:rPr>
          <w:sz w:val="18"/>
          <w:szCs w:val="18"/>
          <w:lang w:val="hr-HR"/>
        </w:rPr>
      </w:pPr>
    </w:p>
    <w:p w:rsidR="00B31BC5" w:rsidRPr="00B33227" w:rsidRDefault="00B31BC5" w:rsidP="00C95BBB">
      <w:pPr>
        <w:rPr>
          <w:sz w:val="24"/>
          <w:szCs w:val="24"/>
          <w:lang w:val="hr-HR"/>
        </w:rPr>
      </w:pPr>
    </w:p>
    <w:p w:rsidR="00C95BBB" w:rsidRPr="00B33227" w:rsidRDefault="00C95BBB" w:rsidP="008B1811">
      <w:pPr>
        <w:ind w:left="4956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Predsjednica Školskog odbora:</w:t>
      </w:r>
    </w:p>
    <w:p w:rsidR="008D1268" w:rsidRPr="00B33227" w:rsidRDefault="00C95BBB" w:rsidP="008B1811">
      <w:pPr>
        <w:ind w:left="4248" w:firstLine="708"/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            </w:t>
      </w:r>
      <w:r w:rsidR="00516741" w:rsidRPr="00B33227">
        <w:rPr>
          <w:sz w:val="24"/>
          <w:szCs w:val="24"/>
          <w:lang w:val="hr-HR"/>
        </w:rPr>
        <w:t xml:space="preserve">    </w:t>
      </w:r>
      <w:r w:rsidR="008B1811" w:rsidRPr="00B33227">
        <w:rPr>
          <w:sz w:val="24"/>
          <w:szCs w:val="24"/>
          <w:lang w:val="hr-HR"/>
        </w:rPr>
        <w:t>Željka Franjković</w:t>
      </w:r>
    </w:p>
    <w:p w:rsidR="008B3DF8" w:rsidRPr="00B33227" w:rsidRDefault="008B3DF8" w:rsidP="00D5096A">
      <w:pPr>
        <w:rPr>
          <w:sz w:val="24"/>
          <w:szCs w:val="24"/>
          <w:lang w:val="hr-HR"/>
        </w:rPr>
      </w:pPr>
    </w:p>
    <w:p w:rsidR="008B3DF8" w:rsidRPr="00B33227" w:rsidRDefault="008B3DF8" w:rsidP="00D5096A">
      <w:pPr>
        <w:rPr>
          <w:sz w:val="24"/>
          <w:szCs w:val="24"/>
          <w:lang w:val="hr-HR"/>
        </w:rPr>
      </w:pPr>
    </w:p>
    <w:p w:rsidR="008B3DF8" w:rsidRPr="00B33227" w:rsidRDefault="008B3DF8" w:rsidP="00D5096A">
      <w:pPr>
        <w:rPr>
          <w:sz w:val="24"/>
          <w:szCs w:val="24"/>
          <w:lang w:val="hr-HR"/>
        </w:rPr>
      </w:pPr>
    </w:p>
    <w:p w:rsidR="008B3DF8" w:rsidRPr="00B33227" w:rsidRDefault="008B3DF8" w:rsidP="00D5096A">
      <w:pPr>
        <w:rPr>
          <w:sz w:val="24"/>
          <w:szCs w:val="24"/>
          <w:lang w:val="hr-HR"/>
        </w:rPr>
      </w:pP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Dostaviti: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I.Članovima</w:t>
      </w:r>
      <w:proofErr w:type="spellEnd"/>
      <w:r w:rsidRPr="00B33227">
        <w:rPr>
          <w:b/>
          <w:sz w:val="24"/>
          <w:szCs w:val="24"/>
          <w:lang w:val="hr-HR"/>
        </w:rPr>
        <w:t xml:space="preserve"> Školskog odbora elektroničkim putem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1.Željka Franjković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2.Martina Lešković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3.Dinko Prpić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4.Juraj Lukina 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5.Vladimir </w:t>
      </w:r>
      <w:proofErr w:type="spellStart"/>
      <w:r w:rsidRPr="00B33227">
        <w:rPr>
          <w:sz w:val="24"/>
          <w:szCs w:val="24"/>
          <w:lang w:val="hr-HR"/>
        </w:rPr>
        <w:t>Škvorc</w:t>
      </w:r>
      <w:proofErr w:type="spellEnd"/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>6.Željka Levak</w:t>
      </w:r>
    </w:p>
    <w:p w:rsidR="00D5096A" w:rsidRPr="00B33227" w:rsidRDefault="00D5096A" w:rsidP="00D5096A">
      <w:pPr>
        <w:rPr>
          <w:sz w:val="24"/>
          <w:szCs w:val="24"/>
          <w:lang w:val="hr-HR"/>
        </w:rPr>
      </w:pPr>
      <w:r w:rsidRPr="00B33227">
        <w:rPr>
          <w:sz w:val="24"/>
          <w:szCs w:val="24"/>
          <w:lang w:val="hr-HR"/>
        </w:rPr>
        <w:t xml:space="preserve">7. Marija </w:t>
      </w:r>
      <w:proofErr w:type="spellStart"/>
      <w:r w:rsidRPr="00B33227">
        <w:rPr>
          <w:sz w:val="24"/>
          <w:szCs w:val="24"/>
          <w:lang w:val="hr-HR"/>
        </w:rPr>
        <w:t>Vrđuka</w:t>
      </w:r>
      <w:proofErr w:type="spellEnd"/>
      <w:r w:rsidRPr="00B33227">
        <w:rPr>
          <w:sz w:val="24"/>
          <w:szCs w:val="24"/>
          <w:lang w:val="hr-HR"/>
        </w:rPr>
        <w:t xml:space="preserve"> </w:t>
      </w:r>
      <w:proofErr w:type="spellStart"/>
      <w:r w:rsidRPr="00B33227">
        <w:rPr>
          <w:sz w:val="24"/>
          <w:szCs w:val="24"/>
          <w:lang w:val="hr-HR"/>
        </w:rPr>
        <w:t>Poldrugač</w:t>
      </w:r>
      <w:proofErr w:type="spellEnd"/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II.Oglasna</w:t>
      </w:r>
      <w:proofErr w:type="spellEnd"/>
      <w:r w:rsidRPr="00B33227">
        <w:rPr>
          <w:b/>
          <w:sz w:val="24"/>
          <w:szCs w:val="24"/>
          <w:lang w:val="hr-HR"/>
        </w:rPr>
        <w:t xml:space="preserve">  ploča i mrežna stranica  OŠ Matije Gupca Gornja Stubica </w:t>
      </w:r>
    </w:p>
    <w:p w:rsidR="00D5096A" w:rsidRPr="00B33227" w:rsidRDefault="00D5096A" w:rsidP="00D5096A">
      <w:pPr>
        <w:rPr>
          <w:b/>
          <w:sz w:val="24"/>
          <w:szCs w:val="24"/>
          <w:lang w:val="hr-HR"/>
        </w:rPr>
      </w:pPr>
      <w:proofErr w:type="spellStart"/>
      <w:r w:rsidRPr="00B33227">
        <w:rPr>
          <w:b/>
          <w:sz w:val="24"/>
          <w:szCs w:val="24"/>
          <w:lang w:val="hr-HR"/>
        </w:rPr>
        <w:t>III.Ravnateljica</w:t>
      </w:r>
      <w:proofErr w:type="spellEnd"/>
      <w:r w:rsidRPr="00B33227">
        <w:rPr>
          <w:b/>
          <w:sz w:val="24"/>
          <w:szCs w:val="24"/>
          <w:lang w:val="hr-HR"/>
        </w:rPr>
        <w:t xml:space="preserve"> škole, </w:t>
      </w:r>
    </w:p>
    <w:p w:rsidR="00D5096A" w:rsidRPr="00B33227" w:rsidRDefault="00D5096A" w:rsidP="00414ADC">
      <w:pPr>
        <w:rPr>
          <w:b/>
          <w:sz w:val="24"/>
          <w:szCs w:val="24"/>
        </w:rPr>
      </w:pPr>
      <w:proofErr w:type="spellStart"/>
      <w:proofErr w:type="gramStart"/>
      <w:r w:rsidRPr="00B33227">
        <w:rPr>
          <w:b/>
          <w:sz w:val="24"/>
          <w:szCs w:val="24"/>
        </w:rPr>
        <w:t>IV.Arhiva</w:t>
      </w:r>
      <w:proofErr w:type="spellEnd"/>
      <w:r w:rsidRPr="00B33227">
        <w:rPr>
          <w:b/>
          <w:sz w:val="24"/>
          <w:szCs w:val="24"/>
        </w:rPr>
        <w:t>.</w:t>
      </w:r>
      <w:proofErr w:type="gramEnd"/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414ADC">
      <w:pPr>
        <w:rPr>
          <w:b/>
          <w:sz w:val="24"/>
          <w:szCs w:val="24"/>
        </w:rPr>
      </w:pPr>
    </w:p>
    <w:p w:rsidR="00B34AB0" w:rsidRPr="00B33227" w:rsidRDefault="00B34AB0" w:rsidP="00B34AB0">
      <w:pPr>
        <w:rPr>
          <w:sz w:val="24"/>
          <w:szCs w:val="24"/>
        </w:rPr>
      </w:pPr>
      <w:proofErr w:type="spellStart"/>
      <w:proofErr w:type="gramStart"/>
      <w:r w:rsidRPr="00B33227">
        <w:rPr>
          <w:sz w:val="24"/>
          <w:szCs w:val="24"/>
        </w:rPr>
        <w:t>Točka</w:t>
      </w:r>
      <w:proofErr w:type="spellEnd"/>
      <w:r w:rsidRPr="00B33227">
        <w:rPr>
          <w:sz w:val="24"/>
          <w:szCs w:val="24"/>
        </w:rPr>
        <w:t xml:space="preserve"> 6.</w:t>
      </w:r>
      <w:proofErr w:type="gram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Dnevnog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reda</w:t>
      </w:r>
      <w:r w:rsidR="00E60D15" w:rsidRPr="00B33227">
        <w:rPr>
          <w:sz w:val="24"/>
          <w:szCs w:val="24"/>
        </w:rPr>
        <w:t>-obrazloženje</w:t>
      </w:r>
      <w:proofErr w:type="spellEnd"/>
      <w:r w:rsidR="00E60D15" w:rsidRPr="00B33227">
        <w:rPr>
          <w:sz w:val="24"/>
          <w:szCs w:val="24"/>
        </w:rPr>
        <w:t xml:space="preserve"> </w:t>
      </w:r>
    </w:p>
    <w:p w:rsidR="00B34AB0" w:rsidRPr="00B33227" w:rsidRDefault="00B34AB0" w:rsidP="00B34AB0">
      <w:pPr>
        <w:rPr>
          <w:sz w:val="24"/>
          <w:szCs w:val="24"/>
        </w:rPr>
      </w:pPr>
    </w:p>
    <w:p w:rsidR="00E60D15" w:rsidRPr="00B33227" w:rsidRDefault="00B34AB0" w:rsidP="00B33227">
      <w:pPr>
        <w:jc w:val="both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Donošenje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P</w:t>
      </w:r>
      <w:r w:rsidR="00E60D15" w:rsidRPr="00B33227">
        <w:rPr>
          <w:sz w:val="24"/>
          <w:szCs w:val="24"/>
        </w:rPr>
        <w:t>ravila</w:t>
      </w:r>
      <w:proofErr w:type="spellEnd"/>
      <w:r w:rsidR="00E60D15" w:rsidRPr="00B33227">
        <w:rPr>
          <w:sz w:val="24"/>
          <w:szCs w:val="24"/>
        </w:rPr>
        <w:t xml:space="preserve"> o</w:t>
      </w:r>
      <w:r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upravljanj</w:t>
      </w:r>
      <w:r w:rsidR="00F65BB9">
        <w:rPr>
          <w:sz w:val="24"/>
          <w:szCs w:val="24"/>
        </w:rPr>
        <w:t>u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dokumentarnim</w:t>
      </w:r>
      <w:proofErr w:type="spellEnd"/>
      <w:r w:rsidR="00E60D15" w:rsidRPr="00B33227">
        <w:rPr>
          <w:sz w:val="24"/>
          <w:szCs w:val="24"/>
        </w:rPr>
        <w:t xml:space="preserve"> i </w:t>
      </w:r>
      <w:proofErr w:type="spellStart"/>
      <w:r w:rsidR="00E60D15" w:rsidRPr="00B33227">
        <w:rPr>
          <w:sz w:val="24"/>
          <w:szCs w:val="24"/>
        </w:rPr>
        <w:t>arhivskim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gradivom</w:t>
      </w:r>
      <w:proofErr w:type="spellEnd"/>
      <w:r w:rsidR="00E60D15" w:rsidRPr="00B33227">
        <w:rPr>
          <w:sz w:val="24"/>
          <w:szCs w:val="24"/>
        </w:rPr>
        <w:t xml:space="preserve"> i</w:t>
      </w:r>
    </w:p>
    <w:p w:rsidR="00E60D15" w:rsidRPr="00B33227" w:rsidRDefault="00E60D15" w:rsidP="00B33227">
      <w:pPr>
        <w:jc w:val="both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Posebnog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proofErr w:type="gramStart"/>
      <w:r w:rsidRPr="00B33227">
        <w:rPr>
          <w:sz w:val="24"/>
          <w:szCs w:val="24"/>
        </w:rPr>
        <w:t>popisa</w:t>
      </w:r>
      <w:proofErr w:type="spellEnd"/>
      <w:r w:rsidRPr="00B33227">
        <w:rPr>
          <w:sz w:val="24"/>
          <w:szCs w:val="24"/>
        </w:rPr>
        <w:t xml:space="preserve">  </w:t>
      </w:r>
      <w:proofErr w:type="spellStart"/>
      <w:r w:rsidRPr="00B33227">
        <w:rPr>
          <w:sz w:val="24"/>
          <w:szCs w:val="24"/>
        </w:rPr>
        <w:t>dokumentarnog</w:t>
      </w:r>
      <w:proofErr w:type="spellEnd"/>
      <w:proofErr w:type="gramEnd"/>
      <w:r w:rsidRPr="00B33227">
        <w:rPr>
          <w:sz w:val="24"/>
          <w:szCs w:val="24"/>
        </w:rPr>
        <w:t xml:space="preserve"> i </w:t>
      </w:r>
      <w:proofErr w:type="spellStart"/>
      <w:r w:rsidRPr="00B33227">
        <w:rPr>
          <w:sz w:val="24"/>
          <w:szCs w:val="24"/>
        </w:rPr>
        <w:t>arhivskog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gradiva</w:t>
      </w:r>
      <w:proofErr w:type="spellEnd"/>
      <w:r w:rsidRPr="00B33227">
        <w:rPr>
          <w:sz w:val="24"/>
          <w:szCs w:val="24"/>
        </w:rPr>
        <w:t xml:space="preserve"> s </w:t>
      </w:r>
      <w:proofErr w:type="spellStart"/>
      <w:r w:rsidRPr="00B33227">
        <w:rPr>
          <w:sz w:val="24"/>
          <w:szCs w:val="24"/>
        </w:rPr>
        <w:t>rokovima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čuvanja</w:t>
      </w:r>
      <w:proofErr w:type="spellEnd"/>
      <w:r w:rsidRPr="00B33227">
        <w:rPr>
          <w:sz w:val="24"/>
          <w:szCs w:val="24"/>
        </w:rPr>
        <w:t xml:space="preserve">  </w:t>
      </w:r>
      <w:proofErr w:type="spellStart"/>
      <w:r w:rsidR="00B34AB0" w:rsidRPr="00B33227">
        <w:rPr>
          <w:sz w:val="24"/>
          <w:szCs w:val="24"/>
        </w:rPr>
        <w:t>koji</w:t>
      </w:r>
      <w:proofErr w:type="spellEnd"/>
      <w:r w:rsidR="00B34AB0" w:rsidRPr="00B33227">
        <w:rPr>
          <w:sz w:val="24"/>
          <w:szCs w:val="24"/>
        </w:rPr>
        <w:t xml:space="preserve"> je </w:t>
      </w:r>
      <w:proofErr w:type="spellStart"/>
      <w:r w:rsidR="00B34AB0" w:rsidRPr="00B33227">
        <w:rPr>
          <w:sz w:val="24"/>
          <w:szCs w:val="24"/>
        </w:rPr>
        <w:t>sastavni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ovih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Pravila</w:t>
      </w:r>
      <w:proofErr w:type="spellEnd"/>
      <w:r w:rsidR="00B34AB0" w:rsidRPr="00B33227">
        <w:rPr>
          <w:sz w:val="24"/>
          <w:szCs w:val="24"/>
        </w:rPr>
        <w:t>.</w:t>
      </w:r>
      <w:r w:rsidR="00F65BB9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Donosi</w:t>
      </w:r>
      <w:proofErr w:type="spellEnd"/>
      <w:r w:rsidR="00B34AB0" w:rsidRPr="00B33227">
        <w:rPr>
          <w:sz w:val="24"/>
          <w:szCs w:val="24"/>
        </w:rPr>
        <w:t xml:space="preserve"> se u </w:t>
      </w:r>
      <w:proofErr w:type="spellStart"/>
      <w:r w:rsidR="00B34AB0" w:rsidRPr="00B33227">
        <w:rPr>
          <w:sz w:val="24"/>
          <w:szCs w:val="24"/>
        </w:rPr>
        <w:t>skladu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sa</w:t>
      </w:r>
      <w:proofErr w:type="spellEnd"/>
      <w:r w:rsidR="00B34AB0" w:rsidRPr="00B33227">
        <w:rPr>
          <w:sz w:val="24"/>
          <w:szCs w:val="24"/>
        </w:rPr>
        <w:t xml:space="preserve">  </w:t>
      </w:r>
      <w:proofErr w:type="spellStart"/>
      <w:r w:rsidR="00B34AB0" w:rsidRPr="00B33227">
        <w:rPr>
          <w:sz w:val="24"/>
          <w:szCs w:val="24"/>
        </w:rPr>
        <w:t>Zakonom</w:t>
      </w:r>
      <w:proofErr w:type="spellEnd"/>
      <w:r w:rsidR="00B34AB0" w:rsidRPr="00B33227">
        <w:rPr>
          <w:sz w:val="24"/>
          <w:szCs w:val="24"/>
        </w:rPr>
        <w:t xml:space="preserve"> o </w:t>
      </w:r>
      <w:proofErr w:type="spellStart"/>
      <w:r w:rsidR="00B34AB0" w:rsidRPr="00B33227">
        <w:rPr>
          <w:sz w:val="24"/>
          <w:szCs w:val="24"/>
        </w:rPr>
        <w:t>arhivskom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gradivu</w:t>
      </w:r>
      <w:proofErr w:type="spellEnd"/>
      <w:r w:rsidR="00B34AB0" w:rsidRPr="00B33227">
        <w:rPr>
          <w:sz w:val="24"/>
          <w:szCs w:val="24"/>
        </w:rPr>
        <w:t xml:space="preserve"> i </w:t>
      </w:r>
      <w:proofErr w:type="spellStart"/>
      <w:r w:rsidR="00B34AB0" w:rsidRPr="00B33227">
        <w:rPr>
          <w:sz w:val="24"/>
          <w:szCs w:val="24"/>
        </w:rPr>
        <w:t>arhivima</w:t>
      </w:r>
      <w:proofErr w:type="spellEnd"/>
      <w:r w:rsidR="00B34AB0" w:rsidRPr="00B33227">
        <w:rPr>
          <w:sz w:val="24"/>
          <w:szCs w:val="24"/>
        </w:rPr>
        <w:t xml:space="preserve"> (</w:t>
      </w:r>
      <w:proofErr w:type="spellStart"/>
      <w:r w:rsidR="00B34AB0" w:rsidRPr="00B33227">
        <w:rPr>
          <w:sz w:val="24"/>
          <w:szCs w:val="24"/>
        </w:rPr>
        <w:t>Narodne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novine</w:t>
      </w:r>
      <w:proofErr w:type="spellEnd"/>
      <w:r w:rsidR="00B34AB0" w:rsidRPr="00B33227">
        <w:rPr>
          <w:sz w:val="24"/>
          <w:szCs w:val="24"/>
        </w:rPr>
        <w:t xml:space="preserve">  </w:t>
      </w:r>
      <w:proofErr w:type="spellStart"/>
      <w:r w:rsidR="00B34AB0" w:rsidRPr="00B33227">
        <w:rPr>
          <w:sz w:val="24"/>
          <w:szCs w:val="24"/>
        </w:rPr>
        <w:t>broj</w:t>
      </w:r>
      <w:proofErr w:type="spellEnd"/>
      <w:r w:rsidR="00B34AB0" w:rsidRPr="00B33227">
        <w:rPr>
          <w:sz w:val="24"/>
          <w:szCs w:val="24"/>
        </w:rPr>
        <w:t xml:space="preserve"> 61/18, 98/19) </w:t>
      </w:r>
      <w:proofErr w:type="spellStart"/>
      <w:r w:rsidR="00B34AB0" w:rsidRPr="00B33227">
        <w:rPr>
          <w:sz w:val="24"/>
          <w:szCs w:val="24"/>
        </w:rPr>
        <w:t>te</w:t>
      </w:r>
      <w:proofErr w:type="spellEnd"/>
      <w:r w:rsidR="00B34AB0" w:rsidRPr="00B33227">
        <w:rPr>
          <w:sz w:val="24"/>
          <w:szCs w:val="24"/>
        </w:rPr>
        <w:t>  </w:t>
      </w:r>
      <w:proofErr w:type="spellStart"/>
      <w:r w:rsidR="00B34AB0" w:rsidRPr="00B33227">
        <w:rPr>
          <w:sz w:val="24"/>
          <w:szCs w:val="24"/>
        </w:rPr>
        <w:t>Pravilnikom</w:t>
      </w:r>
      <w:proofErr w:type="spellEnd"/>
      <w:r w:rsidR="00B34AB0" w:rsidRPr="00B33227">
        <w:rPr>
          <w:sz w:val="24"/>
          <w:szCs w:val="24"/>
        </w:rPr>
        <w:t> </w:t>
      </w:r>
      <w:bookmarkStart w:id="0" w:name="m_2421438572916998733_m_-492080907036026"/>
      <w:r w:rsidR="00B34AB0" w:rsidRPr="00B33227">
        <w:rPr>
          <w:sz w:val="24"/>
          <w:szCs w:val="24"/>
        </w:rPr>
        <w:t xml:space="preserve">o </w:t>
      </w:r>
      <w:proofErr w:type="spellStart"/>
      <w:r w:rsidR="00B34AB0" w:rsidRPr="00B33227">
        <w:rPr>
          <w:sz w:val="24"/>
          <w:szCs w:val="24"/>
        </w:rPr>
        <w:t>upravljanju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dokumentarnim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gradivom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izvan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arhiva</w:t>
      </w:r>
      <w:bookmarkEnd w:id="0"/>
      <w:proofErr w:type="spellEnd"/>
      <w:r w:rsidR="00B34AB0" w:rsidRPr="00B33227">
        <w:rPr>
          <w:sz w:val="24"/>
          <w:szCs w:val="24"/>
        </w:rPr>
        <w:t xml:space="preserve"> (</w:t>
      </w:r>
      <w:proofErr w:type="spellStart"/>
      <w:r w:rsidR="00B34AB0" w:rsidRPr="00B33227">
        <w:rPr>
          <w:sz w:val="24"/>
          <w:szCs w:val="24"/>
        </w:rPr>
        <w:t>Narodne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novine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broj</w:t>
      </w:r>
      <w:proofErr w:type="spellEnd"/>
      <w:r w:rsidR="00B34AB0" w:rsidRPr="00B33227">
        <w:rPr>
          <w:sz w:val="24"/>
          <w:szCs w:val="24"/>
        </w:rPr>
        <w:t xml:space="preserve">  105/20) </w:t>
      </w:r>
      <w:proofErr w:type="spellStart"/>
      <w:r w:rsidR="00B34AB0" w:rsidRPr="00B33227">
        <w:rPr>
          <w:sz w:val="24"/>
          <w:szCs w:val="24"/>
        </w:rPr>
        <w:t>kao</w:t>
      </w:r>
      <w:proofErr w:type="spellEnd"/>
      <w:r w:rsidR="00B34AB0" w:rsidRPr="00B33227">
        <w:rPr>
          <w:sz w:val="24"/>
          <w:szCs w:val="24"/>
        </w:rPr>
        <w:t xml:space="preserve"> i </w:t>
      </w:r>
      <w:proofErr w:type="spellStart"/>
      <w:r w:rsidR="00B34AB0" w:rsidRPr="00B33227">
        <w:rPr>
          <w:sz w:val="24"/>
          <w:szCs w:val="24"/>
        </w:rPr>
        <w:t>Posebni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popis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arhivskoga</w:t>
      </w:r>
      <w:proofErr w:type="spellEnd"/>
      <w:r w:rsidR="00B34AB0" w:rsidRPr="00B33227">
        <w:rPr>
          <w:sz w:val="24"/>
          <w:szCs w:val="24"/>
        </w:rPr>
        <w:t xml:space="preserve"> i </w:t>
      </w:r>
      <w:proofErr w:type="spellStart"/>
      <w:r w:rsidR="00B34AB0" w:rsidRPr="00B33227">
        <w:rPr>
          <w:sz w:val="24"/>
          <w:szCs w:val="24"/>
        </w:rPr>
        <w:t>dokumentarnoga</w:t>
      </w:r>
      <w:proofErr w:type="spellEnd"/>
      <w:r w:rsidR="00B34AB0" w:rsidRPr="00B33227">
        <w:rPr>
          <w:sz w:val="24"/>
          <w:szCs w:val="24"/>
        </w:rPr>
        <w:t xml:space="preserve"> </w:t>
      </w:r>
      <w:proofErr w:type="spellStart"/>
      <w:r w:rsidR="00B34AB0" w:rsidRPr="00B33227">
        <w:rPr>
          <w:sz w:val="24"/>
          <w:szCs w:val="24"/>
        </w:rPr>
        <w:t>gradiva</w:t>
      </w:r>
      <w:proofErr w:type="spellEnd"/>
      <w:r w:rsidR="00B34AB0" w:rsidRPr="00B33227">
        <w:rPr>
          <w:sz w:val="24"/>
          <w:szCs w:val="24"/>
        </w:rPr>
        <w:t xml:space="preserve">. </w:t>
      </w:r>
    </w:p>
    <w:p w:rsidR="00E60D15" w:rsidRPr="00B33227" w:rsidRDefault="00E60D15" w:rsidP="00B33227">
      <w:pPr>
        <w:jc w:val="both"/>
        <w:rPr>
          <w:sz w:val="24"/>
          <w:szCs w:val="24"/>
        </w:rPr>
      </w:pPr>
    </w:p>
    <w:p w:rsidR="00B33227" w:rsidRPr="00B33227" w:rsidRDefault="00B34AB0" w:rsidP="00B33227">
      <w:pPr>
        <w:jc w:val="both"/>
        <w:rPr>
          <w:sz w:val="24"/>
          <w:szCs w:val="24"/>
        </w:rPr>
      </w:pPr>
      <w:proofErr w:type="spellStart"/>
      <w:r w:rsidRPr="00B33227">
        <w:rPr>
          <w:sz w:val="24"/>
          <w:szCs w:val="24"/>
        </w:rPr>
        <w:t>Postupak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donošenja</w:t>
      </w:r>
      <w:proofErr w:type="spellEnd"/>
      <w:r w:rsidRPr="00B33227">
        <w:rPr>
          <w:sz w:val="24"/>
          <w:szCs w:val="24"/>
        </w:rPr>
        <w:t xml:space="preserve"> je </w:t>
      </w:r>
      <w:proofErr w:type="spellStart"/>
      <w:r w:rsidRPr="00B33227">
        <w:rPr>
          <w:sz w:val="24"/>
          <w:szCs w:val="24"/>
        </w:rPr>
        <w:t>sljedeći</w:t>
      </w:r>
      <w:proofErr w:type="spellEnd"/>
      <w:r w:rsidRPr="00B33227">
        <w:rPr>
          <w:sz w:val="24"/>
          <w:szCs w:val="24"/>
        </w:rPr>
        <w:t xml:space="preserve">: </w:t>
      </w:r>
    </w:p>
    <w:p w:rsidR="00E60D15" w:rsidRPr="00B33227" w:rsidRDefault="00B34AB0" w:rsidP="00B33227">
      <w:pPr>
        <w:jc w:val="both"/>
        <w:rPr>
          <w:sz w:val="24"/>
          <w:szCs w:val="24"/>
        </w:rPr>
      </w:pPr>
      <w:r w:rsidRPr="00B33227">
        <w:rPr>
          <w:sz w:val="24"/>
          <w:szCs w:val="24"/>
        </w:rPr>
        <w:t xml:space="preserve">na </w:t>
      </w:r>
      <w:proofErr w:type="spellStart"/>
      <w:r w:rsidRPr="00B33227">
        <w:rPr>
          <w:sz w:val="24"/>
          <w:szCs w:val="24"/>
        </w:rPr>
        <w:t>prijedlog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ravnateljice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Š</w:t>
      </w:r>
      <w:r w:rsidRPr="00B33227">
        <w:rPr>
          <w:sz w:val="24"/>
          <w:szCs w:val="24"/>
        </w:rPr>
        <w:t>kolski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odbor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donosi</w:t>
      </w:r>
      <w:proofErr w:type="spellEnd"/>
      <w:r w:rsidRPr="00B33227">
        <w:rPr>
          <w:sz w:val="24"/>
          <w:szCs w:val="24"/>
        </w:rPr>
        <w:t xml:space="preserve"> </w:t>
      </w:r>
      <w:r w:rsidR="00B33227" w:rsidRPr="00B33227">
        <w:rPr>
          <w:sz w:val="24"/>
          <w:szCs w:val="24"/>
        </w:rPr>
        <w:t xml:space="preserve"> </w:t>
      </w:r>
      <w:proofErr w:type="spellStart"/>
      <w:r w:rsidR="00B33227" w:rsidRPr="00B33227">
        <w:rPr>
          <w:b/>
          <w:sz w:val="24"/>
          <w:szCs w:val="24"/>
        </w:rPr>
        <w:t>Pravila</w:t>
      </w:r>
      <w:proofErr w:type="spellEnd"/>
      <w:r w:rsidR="00B33227" w:rsidRPr="00B33227">
        <w:rPr>
          <w:b/>
          <w:sz w:val="24"/>
          <w:szCs w:val="24"/>
        </w:rPr>
        <w:t xml:space="preserve"> o </w:t>
      </w:r>
      <w:proofErr w:type="spellStart"/>
      <w:r w:rsidR="00B33227" w:rsidRPr="00B33227">
        <w:rPr>
          <w:b/>
          <w:sz w:val="24"/>
          <w:szCs w:val="24"/>
        </w:rPr>
        <w:t>upravljanja</w:t>
      </w:r>
      <w:proofErr w:type="spellEnd"/>
      <w:r w:rsidR="00B33227" w:rsidRPr="00B33227">
        <w:rPr>
          <w:b/>
          <w:sz w:val="24"/>
          <w:szCs w:val="24"/>
        </w:rPr>
        <w:t xml:space="preserve"> </w:t>
      </w:r>
      <w:proofErr w:type="spellStart"/>
      <w:r w:rsidR="00B33227" w:rsidRPr="00B33227">
        <w:rPr>
          <w:b/>
          <w:sz w:val="24"/>
          <w:szCs w:val="24"/>
        </w:rPr>
        <w:t>dokumentarnim</w:t>
      </w:r>
      <w:proofErr w:type="spellEnd"/>
      <w:r w:rsidR="00B33227" w:rsidRPr="00B33227">
        <w:rPr>
          <w:b/>
          <w:sz w:val="24"/>
          <w:szCs w:val="24"/>
        </w:rPr>
        <w:t xml:space="preserve"> i </w:t>
      </w:r>
      <w:proofErr w:type="spellStart"/>
      <w:r w:rsidR="00B33227" w:rsidRPr="00B33227">
        <w:rPr>
          <w:b/>
          <w:sz w:val="24"/>
          <w:szCs w:val="24"/>
        </w:rPr>
        <w:t>arhivskim</w:t>
      </w:r>
      <w:proofErr w:type="spellEnd"/>
      <w:r w:rsidR="00B33227" w:rsidRPr="00B33227">
        <w:rPr>
          <w:b/>
          <w:sz w:val="24"/>
          <w:szCs w:val="24"/>
        </w:rPr>
        <w:t xml:space="preserve"> </w:t>
      </w:r>
      <w:proofErr w:type="spellStart"/>
      <w:r w:rsidR="00B33227" w:rsidRPr="00B33227">
        <w:rPr>
          <w:b/>
          <w:sz w:val="24"/>
          <w:szCs w:val="24"/>
        </w:rPr>
        <w:t>gradivom</w:t>
      </w:r>
      <w:proofErr w:type="spellEnd"/>
      <w:r w:rsidR="00B33227" w:rsidRPr="00B33227">
        <w:rPr>
          <w:sz w:val="24"/>
          <w:szCs w:val="24"/>
        </w:rPr>
        <w:t xml:space="preserve"> i </w:t>
      </w:r>
      <w:proofErr w:type="spellStart"/>
      <w:r w:rsidR="00B33227" w:rsidRPr="00B33227">
        <w:rPr>
          <w:b/>
          <w:sz w:val="24"/>
          <w:szCs w:val="24"/>
        </w:rPr>
        <w:t>Posebni</w:t>
      </w:r>
      <w:proofErr w:type="spellEnd"/>
      <w:r w:rsidR="00B33227" w:rsidRPr="00B33227">
        <w:rPr>
          <w:b/>
          <w:sz w:val="24"/>
          <w:szCs w:val="24"/>
        </w:rPr>
        <w:t xml:space="preserve"> </w:t>
      </w:r>
      <w:proofErr w:type="spellStart"/>
      <w:r w:rsidR="00B33227" w:rsidRPr="00B33227">
        <w:rPr>
          <w:b/>
          <w:sz w:val="24"/>
          <w:szCs w:val="24"/>
        </w:rPr>
        <w:t>popis</w:t>
      </w:r>
      <w:proofErr w:type="spellEnd"/>
      <w:r w:rsidR="00B33227" w:rsidRPr="00B33227">
        <w:rPr>
          <w:b/>
          <w:sz w:val="24"/>
          <w:szCs w:val="24"/>
        </w:rPr>
        <w:t xml:space="preserve">  </w:t>
      </w:r>
      <w:proofErr w:type="spellStart"/>
      <w:r w:rsidR="00B33227" w:rsidRPr="00B33227">
        <w:rPr>
          <w:b/>
          <w:sz w:val="24"/>
          <w:szCs w:val="24"/>
        </w:rPr>
        <w:t>dokumentarnog</w:t>
      </w:r>
      <w:proofErr w:type="spellEnd"/>
      <w:r w:rsidR="00B33227" w:rsidRPr="00B33227">
        <w:rPr>
          <w:b/>
          <w:sz w:val="24"/>
          <w:szCs w:val="24"/>
        </w:rPr>
        <w:t xml:space="preserve"> i </w:t>
      </w:r>
      <w:proofErr w:type="spellStart"/>
      <w:r w:rsidR="00B33227" w:rsidRPr="00B33227">
        <w:rPr>
          <w:b/>
          <w:sz w:val="24"/>
          <w:szCs w:val="24"/>
        </w:rPr>
        <w:t>arhivskog</w:t>
      </w:r>
      <w:proofErr w:type="spellEnd"/>
      <w:r w:rsidR="00B33227" w:rsidRPr="00B33227">
        <w:rPr>
          <w:b/>
          <w:sz w:val="24"/>
          <w:szCs w:val="24"/>
        </w:rPr>
        <w:t xml:space="preserve"> </w:t>
      </w:r>
      <w:proofErr w:type="spellStart"/>
      <w:r w:rsidR="00B33227" w:rsidRPr="00B33227">
        <w:rPr>
          <w:b/>
          <w:sz w:val="24"/>
          <w:szCs w:val="24"/>
        </w:rPr>
        <w:t>gradiva</w:t>
      </w:r>
      <w:proofErr w:type="spellEnd"/>
      <w:r w:rsidR="00B33227" w:rsidRPr="00B33227">
        <w:rPr>
          <w:b/>
          <w:sz w:val="24"/>
          <w:szCs w:val="24"/>
        </w:rPr>
        <w:t xml:space="preserve"> s </w:t>
      </w:r>
      <w:proofErr w:type="spellStart"/>
      <w:r w:rsidR="00B33227" w:rsidRPr="00B33227">
        <w:rPr>
          <w:b/>
          <w:sz w:val="24"/>
          <w:szCs w:val="24"/>
        </w:rPr>
        <w:t>rokovima</w:t>
      </w:r>
      <w:proofErr w:type="spellEnd"/>
      <w:r w:rsidR="00B33227" w:rsidRPr="00B33227">
        <w:rPr>
          <w:b/>
          <w:sz w:val="24"/>
          <w:szCs w:val="24"/>
        </w:rPr>
        <w:t xml:space="preserve"> </w:t>
      </w:r>
      <w:proofErr w:type="spellStart"/>
      <w:r w:rsidR="00B33227" w:rsidRPr="00B33227">
        <w:rPr>
          <w:b/>
          <w:sz w:val="24"/>
          <w:szCs w:val="24"/>
        </w:rPr>
        <w:t>čuvanja</w:t>
      </w:r>
      <w:proofErr w:type="spellEnd"/>
      <w:r w:rsidR="00B33227" w:rsidRPr="00B33227">
        <w:rPr>
          <w:sz w:val="24"/>
          <w:szCs w:val="24"/>
        </w:rPr>
        <w:t xml:space="preserve">  </w:t>
      </w:r>
      <w:proofErr w:type="spellStart"/>
      <w:r w:rsidR="00B33227" w:rsidRPr="00B33227">
        <w:rPr>
          <w:sz w:val="24"/>
          <w:szCs w:val="24"/>
        </w:rPr>
        <w:t>koji</w:t>
      </w:r>
      <w:proofErr w:type="spellEnd"/>
      <w:r w:rsidR="00B33227" w:rsidRPr="00B33227">
        <w:rPr>
          <w:sz w:val="24"/>
          <w:szCs w:val="24"/>
        </w:rPr>
        <w:t xml:space="preserve"> je </w:t>
      </w:r>
      <w:proofErr w:type="spellStart"/>
      <w:r w:rsidR="00B33227" w:rsidRPr="00B33227">
        <w:rPr>
          <w:sz w:val="24"/>
          <w:szCs w:val="24"/>
        </w:rPr>
        <w:t>sastavni</w:t>
      </w:r>
      <w:proofErr w:type="spellEnd"/>
      <w:r w:rsidR="00B33227" w:rsidRPr="00B33227">
        <w:rPr>
          <w:sz w:val="24"/>
          <w:szCs w:val="24"/>
        </w:rPr>
        <w:t xml:space="preserve">  </w:t>
      </w:r>
      <w:proofErr w:type="spellStart"/>
      <w:r w:rsidR="00B33227" w:rsidRPr="00B33227">
        <w:rPr>
          <w:sz w:val="24"/>
          <w:szCs w:val="24"/>
        </w:rPr>
        <w:t>dio</w:t>
      </w:r>
      <w:proofErr w:type="spellEnd"/>
      <w:r w:rsidR="00B33227" w:rsidRPr="00B33227">
        <w:rPr>
          <w:sz w:val="24"/>
          <w:szCs w:val="24"/>
        </w:rPr>
        <w:t xml:space="preserve"> </w:t>
      </w:r>
      <w:proofErr w:type="spellStart"/>
      <w:r w:rsidR="00B33227" w:rsidRPr="00B33227">
        <w:rPr>
          <w:sz w:val="24"/>
          <w:szCs w:val="24"/>
        </w:rPr>
        <w:t>ovih</w:t>
      </w:r>
      <w:proofErr w:type="spellEnd"/>
      <w:r w:rsidR="00B33227" w:rsidRPr="00B33227">
        <w:rPr>
          <w:sz w:val="24"/>
          <w:szCs w:val="24"/>
        </w:rPr>
        <w:t xml:space="preserve"> </w:t>
      </w:r>
      <w:proofErr w:type="spellStart"/>
      <w:r w:rsidR="00B33227" w:rsidRPr="00B33227">
        <w:rPr>
          <w:sz w:val="24"/>
          <w:szCs w:val="24"/>
        </w:rPr>
        <w:t>Pravila</w:t>
      </w:r>
      <w:proofErr w:type="spellEnd"/>
      <w:r w:rsidR="00B33227" w:rsidRPr="00B33227">
        <w:rPr>
          <w:sz w:val="24"/>
          <w:szCs w:val="24"/>
        </w:rPr>
        <w:t xml:space="preserve"> </w:t>
      </w:r>
      <w:r w:rsidR="00E60D15" w:rsidRPr="00B33227">
        <w:rPr>
          <w:sz w:val="24"/>
          <w:szCs w:val="24"/>
        </w:rPr>
        <w:t xml:space="preserve">  </w:t>
      </w:r>
      <w:proofErr w:type="spellStart"/>
      <w:r w:rsidRPr="00B33227">
        <w:rPr>
          <w:sz w:val="24"/>
          <w:szCs w:val="24"/>
        </w:rPr>
        <w:t>koj</w:t>
      </w:r>
      <w:r w:rsidR="00E60D15" w:rsidRPr="00B33227">
        <w:rPr>
          <w:sz w:val="24"/>
          <w:szCs w:val="24"/>
        </w:rPr>
        <w:t>i</w:t>
      </w:r>
      <w:proofErr w:type="spellEnd"/>
      <w:r w:rsidRPr="00B33227">
        <w:rPr>
          <w:sz w:val="24"/>
          <w:szCs w:val="24"/>
        </w:rPr>
        <w:t xml:space="preserve"> se </w:t>
      </w:r>
      <w:proofErr w:type="spellStart"/>
      <w:r w:rsidRPr="00B33227">
        <w:rPr>
          <w:sz w:val="24"/>
          <w:szCs w:val="24"/>
        </w:rPr>
        <w:t>šalj</w:t>
      </w:r>
      <w:r w:rsidR="00E60D15" w:rsidRPr="00B33227">
        <w:rPr>
          <w:sz w:val="24"/>
          <w:szCs w:val="24"/>
        </w:rPr>
        <w:t>u</w:t>
      </w:r>
      <w:proofErr w:type="spellEnd"/>
      <w:r w:rsidRPr="00B33227">
        <w:rPr>
          <w:sz w:val="24"/>
          <w:szCs w:val="24"/>
        </w:rPr>
        <w:t xml:space="preserve"> na </w:t>
      </w:r>
      <w:proofErr w:type="spellStart"/>
      <w:r w:rsidRPr="00B33227">
        <w:rPr>
          <w:sz w:val="24"/>
          <w:szCs w:val="24"/>
        </w:rPr>
        <w:t>suglasnost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nadležnom</w:t>
      </w:r>
      <w:proofErr w:type="spellEnd"/>
      <w:r w:rsidRPr="00B33227">
        <w:rPr>
          <w:sz w:val="24"/>
          <w:szCs w:val="24"/>
        </w:rPr>
        <w:t> </w:t>
      </w:r>
      <w:proofErr w:type="spellStart"/>
      <w:r w:rsidR="00E60D15" w:rsidRPr="00B33227">
        <w:rPr>
          <w:sz w:val="24"/>
          <w:szCs w:val="24"/>
        </w:rPr>
        <w:t>državnom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arhivu</w:t>
      </w:r>
      <w:proofErr w:type="spellEnd"/>
      <w:r w:rsidRPr="00B33227">
        <w:rPr>
          <w:sz w:val="24"/>
          <w:szCs w:val="24"/>
        </w:rPr>
        <w:t xml:space="preserve">, a </w:t>
      </w:r>
      <w:proofErr w:type="spellStart"/>
      <w:r w:rsidRPr="00B33227">
        <w:rPr>
          <w:sz w:val="24"/>
          <w:szCs w:val="24"/>
        </w:rPr>
        <w:t>nakon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Pr="00B33227">
        <w:rPr>
          <w:sz w:val="24"/>
          <w:szCs w:val="24"/>
        </w:rPr>
        <w:t>dobivene</w:t>
      </w:r>
      <w:proofErr w:type="spellEnd"/>
      <w:r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izričite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ili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prešutne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suglasnosti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nadležnog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državnog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arhiva</w:t>
      </w:r>
      <w:proofErr w:type="spellEnd"/>
      <w:r w:rsidR="00E60D15" w:rsidRPr="00B33227">
        <w:rPr>
          <w:sz w:val="24"/>
          <w:szCs w:val="24"/>
        </w:rPr>
        <w:t xml:space="preserve"> ova </w:t>
      </w:r>
      <w:proofErr w:type="spellStart"/>
      <w:r w:rsidR="00E60D15" w:rsidRPr="00B33227">
        <w:rPr>
          <w:sz w:val="24"/>
          <w:szCs w:val="24"/>
        </w:rPr>
        <w:t>Pravila</w:t>
      </w:r>
      <w:proofErr w:type="spellEnd"/>
      <w:r w:rsidR="00E60D15" w:rsidRPr="00B33227">
        <w:rPr>
          <w:sz w:val="24"/>
          <w:szCs w:val="24"/>
        </w:rPr>
        <w:t xml:space="preserve">...i </w:t>
      </w:r>
      <w:proofErr w:type="spellStart"/>
      <w:r w:rsidR="00E60D15" w:rsidRPr="00B33227">
        <w:rPr>
          <w:sz w:val="24"/>
          <w:szCs w:val="24"/>
        </w:rPr>
        <w:t>posebni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popis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stupaju</w:t>
      </w:r>
      <w:proofErr w:type="spellEnd"/>
      <w:r w:rsidR="00E60D15" w:rsidRPr="00B33227">
        <w:rPr>
          <w:sz w:val="24"/>
          <w:szCs w:val="24"/>
        </w:rPr>
        <w:t xml:space="preserve"> na </w:t>
      </w:r>
      <w:proofErr w:type="spellStart"/>
      <w:r w:rsidR="00E60D15" w:rsidRPr="00B33227">
        <w:rPr>
          <w:sz w:val="24"/>
          <w:szCs w:val="24"/>
        </w:rPr>
        <w:t>snagu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te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ih</w:t>
      </w:r>
      <w:proofErr w:type="spellEnd"/>
      <w:r w:rsidR="00E60D15" w:rsidRPr="00B33227">
        <w:rPr>
          <w:sz w:val="24"/>
          <w:szCs w:val="24"/>
        </w:rPr>
        <w:t xml:space="preserve">  Škola </w:t>
      </w:r>
      <w:proofErr w:type="spellStart"/>
      <w:r w:rsidR="00E60D15" w:rsidRPr="00B33227">
        <w:rPr>
          <w:sz w:val="24"/>
          <w:szCs w:val="24"/>
        </w:rPr>
        <w:t>objavljuje</w:t>
      </w:r>
      <w:proofErr w:type="spellEnd"/>
      <w:r w:rsidR="00E60D15" w:rsidRPr="00B33227">
        <w:rPr>
          <w:sz w:val="24"/>
          <w:szCs w:val="24"/>
        </w:rPr>
        <w:t xml:space="preserve"> na </w:t>
      </w:r>
      <w:proofErr w:type="spellStart"/>
      <w:r w:rsidR="00E60D15" w:rsidRPr="00B33227">
        <w:rPr>
          <w:sz w:val="24"/>
          <w:szCs w:val="24"/>
        </w:rPr>
        <w:t>način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kako</w:t>
      </w:r>
      <w:proofErr w:type="spellEnd"/>
      <w:r w:rsidR="00E60D15" w:rsidRPr="00B33227">
        <w:rPr>
          <w:sz w:val="24"/>
          <w:szCs w:val="24"/>
        </w:rPr>
        <w:t xml:space="preserve"> je u </w:t>
      </w:r>
      <w:proofErr w:type="spellStart"/>
      <w:r w:rsidR="00E60D15" w:rsidRPr="00B33227">
        <w:rPr>
          <w:sz w:val="24"/>
          <w:szCs w:val="24"/>
        </w:rPr>
        <w:t>Pravilima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propisano</w:t>
      </w:r>
      <w:proofErr w:type="spellEnd"/>
      <w:r w:rsidR="00E60D15" w:rsidRPr="00B33227">
        <w:rPr>
          <w:sz w:val="24"/>
          <w:szCs w:val="24"/>
        </w:rPr>
        <w:t xml:space="preserve"> (na </w:t>
      </w:r>
      <w:proofErr w:type="spellStart"/>
      <w:r w:rsidR="00E60D15" w:rsidRPr="00B33227">
        <w:rPr>
          <w:sz w:val="24"/>
          <w:szCs w:val="24"/>
        </w:rPr>
        <w:t>oglasnoj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ploči</w:t>
      </w:r>
      <w:proofErr w:type="spellEnd"/>
      <w:r w:rsidR="00E60D15" w:rsidRPr="00B33227">
        <w:rPr>
          <w:sz w:val="24"/>
          <w:szCs w:val="24"/>
        </w:rPr>
        <w:t xml:space="preserve"> i </w:t>
      </w:r>
      <w:proofErr w:type="spellStart"/>
      <w:r w:rsidR="00E60D15" w:rsidRPr="00B33227">
        <w:rPr>
          <w:sz w:val="24"/>
          <w:szCs w:val="24"/>
        </w:rPr>
        <w:t>mrežnoj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stranici</w:t>
      </w:r>
      <w:proofErr w:type="spellEnd"/>
      <w:r w:rsidR="00E60D15" w:rsidRPr="00B33227">
        <w:rPr>
          <w:sz w:val="24"/>
          <w:szCs w:val="24"/>
        </w:rPr>
        <w:t xml:space="preserve"> </w:t>
      </w:r>
      <w:proofErr w:type="spellStart"/>
      <w:r w:rsidR="00E60D15" w:rsidRPr="00B33227">
        <w:rPr>
          <w:sz w:val="24"/>
          <w:szCs w:val="24"/>
        </w:rPr>
        <w:t>Škole</w:t>
      </w:r>
      <w:proofErr w:type="spellEnd"/>
      <w:r w:rsidR="00E60D15" w:rsidRPr="00B33227">
        <w:rPr>
          <w:sz w:val="24"/>
          <w:szCs w:val="24"/>
        </w:rPr>
        <w:t>)</w:t>
      </w:r>
    </w:p>
    <w:p w:rsidR="00E60D15" w:rsidRPr="00B33227" w:rsidRDefault="00E60D15" w:rsidP="00B33227">
      <w:pPr>
        <w:jc w:val="both"/>
        <w:rPr>
          <w:sz w:val="24"/>
          <w:szCs w:val="24"/>
        </w:rPr>
      </w:pPr>
      <w:bookmarkStart w:id="1" w:name="_GoBack"/>
      <w:bookmarkEnd w:id="1"/>
    </w:p>
    <w:sectPr w:rsidR="00E60D15" w:rsidRPr="00B33227" w:rsidSect="00A84635">
      <w:pgSz w:w="11906" w:h="16838"/>
      <w:pgMar w:top="289" w:right="1797" w:bottom="3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CF" w:rsidRDefault="001B2DCF" w:rsidP="00825C00">
      <w:r>
        <w:separator/>
      </w:r>
    </w:p>
  </w:endnote>
  <w:endnote w:type="continuationSeparator" w:id="0">
    <w:p w:rsidR="001B2DCF" w:rsidRDefault="001B2DCF" w:rsidP="0082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CF" w:rsidRDefault="001B2DCF" w:rsidP="00825C00">
      <w:r>
        <w:separator/>
      </w:r>
    </w:p>
  </w:footnote>
  <w:footnote w:type="continuationSeparator" w:id="0">
    <w:p w:rsidR="001B2DCF" w:rsidRDefault="001B2DCF" w:rsidP="00825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000008"/>
    <w:multiLevelType w:val="singleLevel"/>
    <w:tmpl w:val="00000008"/>
    <w:name w:val="WW8Num9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3">
    <w:nsid w:val="00000009"/>
    <w:multiLevelType w:val="singleLevel"/>
    <w:tmpl w:val="00000009"/>
    <w:name w:val="WW8Num1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A"/>
    <w:multiLevelType w:val="multilevel"/>
    <w:tmpl w:val="F4087C40"/>
    <w:name w:val="WW8Num1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B"/>
    <w:multiLevelType w:val="singleLevel"/>
    <w:tmpl w:val="0000000B"/>
    <w:name w:val="WW8Num1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6">
    <w:nsid w:val="0000000C"/>
    <w:multiLevelType w:val="singleLevel"/>
    <w:tmpl w:val="0000000C"/>
    <w:name w:val="WW8Num13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00000E"/>
    <w:multiLevelType w:val="singleLevel"/>
    <w:tmpl w:val="0000000E"/>
    <w:name w:val="WW8Num15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8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9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0">
    <w:nsid w:val="00000011"/>
    <w:multiLevelType w:val="singleLevel"/>
    <w:tmpl w:val="00000011"/>
    <w:name w:val="WW8Num1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11">
    <w:nsid w:val="00000012"/>
    <w:multiLevelType w:val="singleLevel"/>
    <w:tmpl w:val="00000012"/>
    <w:name w:val="WW8Num1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2">
    <w:nsid w:val="00000013"/>
    <w:multiLevelType w:val="singleLevel"/>
    <w:tmpl w:val="00000013"/>
    <w:name w:val="WW8Num2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3">
    <w:nsid w:val="00000014"/>
    <w:multiLevelType w:val="singleLevel"/>
    <w:tmpl w:val="00000014"/>
    <w:name w:val="WW8Num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4">
    <w:nsid w:val="00000015"/>
    <w:multiLevelType w:val="singleLevel"/>
    <w:tmpl w:val="00000015"/>
    <w:name w:val="WW8Num25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6"/>
    <w:multiLevelType w:val="singleLevel"/>
    <w:tmpl w:val="00000016"/>
    <w:name w:val="WW8Num2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6">
    <w:nsid w:val="00000017"/>
    <w:multiLevelType w:val="singleLevel"/>
    <w:tmpl w:val="44062FE6"/>
    <w:name w:val="WW8Num2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7">
    <w:nsid w:val="00000019"/>
    <w:multiLevelType w:val="singleLevel"/>
    <w:tmpl w:val="00000019"/>
    <w:name w:val="WW8Num2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8">
    <w:nsid w:val="0000001A"/>
    <w:multiLevelType w:val="singleLevel"/>
    <w:tmpl w:val="0000001A"/>
    <w:name w:val="WW8Num30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19">
    <w:nsid w:val="0000001B"/>
    <w:multiLevelType w:val="singleLevel"/>
    <w:tmpl w:val="0000001B"/>
    <w:name w:val="WW8Num3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0">
    <w:nsid w:val="0000001C"/>
    <w:multiLevelType w:val="singleLevel"/>
    <w:tmpl w:val="0000001C"/>
    <w:name w:val="WW8Num32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21">
    <w:nsid w:val="0000001D"/>
    <w:multiLevelType w:val="multilevel"/>
    <w:tmpl w:val="0000001D"/>
    <w:name w:val="WW8Num3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180"/>
      </w:p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>
      <w:start w:val="3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</w:lvl>
  </w:abstractNum>
  <w:abstractNum w:abstractNumId="22">
    <w:nsid w:val="0000001E"/>
    <w:multiLevelType w:val="singleLevel"/>
    <w:tmpl w:val="0000001E"/>
    <w:name w:val="WW8Num34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365F91"/>
      </w:rPr>
    </w:lvl>
  </w:abstractNum>
  <w:abstractNum w:abstractNumId="23">
    <w:nsid w:val="0000001F"/>
    <w:multiLevelType w:val="singleLevel"/>
    <w:tmpl w:val="0000001F"/>
    <w:name w:val="WW8Num36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4">
    <w:nsid w:val="00000020"/>
    <w:multiLevelType w:val="singleLevel"/>
    <w:tmpl w:val="00000020"/>
    <w:name w:val="WW8Num3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5">
    <w:nsid w:val="00000021"/>
    <w:multiLevelType w:val="multilevel"/>
    <w:tmpl w:val="00000021"/>
    <w:name w:val="WW8Num38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6">
    <w:nsid w:val="00000022"/>
    <w:multiLevelType w:val="singleLevel"/>
    <w:tmpl w:val="00000022"/>
    <w:name w:val="WW8Num3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27">
    <w:nsid w:val="00000023"/>
    <w:multiLevelType w:val="singleLevel"/>
    <w:tmpl w:val="00000023"/>
    <w:name w:val="WW8Num4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</w:abstractNum>
  <w:abstractNum w:abstractNumId="28">
    <w:nsid w:val="00000024"/>
    <w:multiLevelType w:val="singleLevel"/>
    <w:tmpl w:val="00000024"/>
    <w:name w:val="WW8Num41"/>
    <w:lvl w:ilvl="0">
      <w:start w:val="1"/>
      <w:numFmt w:val="decimal"/>
      <w:lvlText w:val="(%1)"/>
      <w:lvlJc w:val="left"/>
      <w:pPr>
        <w:tabs>
          <w:tab w:val="num" w:pos="0"/>
        </w:tabs>
        <w:ind w:left="1080" w:hanging="360"/>
      </w:pPr>
      <w:rPr>
        <w:color w:val="548DD4"/>
      </w:rPr>
    </w:lvl>
  </w:abstractNum>
  <w:abstractNum w:abstractNumId="29">
    <w:nsid w:val="00000025"/>
    <w:multiLevelType w:val="singleLevel"/>
    <w:tmpl w:val="00000025"/>
    <w:name w:val="WW8Num4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</w:lvl>
  </w:abstractNum>
  <w:abstractNum w:abstractNumId="30">
    <w:nsid w:val="00915A0C"/>
    <w:multiLevelType w:val="hybridMultilevel"/>
    <w:tmpl w:val="A538D1CA"/>
    <w:lvl w:ilvl="0" w:tplc="6B30909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1B53D2C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C280926"/>
    <w:multiLevelType w:val="hybridMultilevel"/>
    <w:tmpl w:val="4FBC3A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5E3052"/>
    <w:multiLevelType w:val="hybridMultilevel"/>
    <w:tmpl w:val="D28CE3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5B44D1D"/>
    <w:multiLevelType w:val="hybridMultilevel"/>
    <w:tmpl w:val="F7CE60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82D3774"/>
    <w:multiLevelType w:val="hybridMultilevel"/>
    <w:tmpl w:val="FF50324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89A7E74"/>
    <w:multiLevelType w:val="hybridMultilevel"/>
    <w:tmpl w:val="B42C69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ACC2C9C"/>
    <w:multiLevelType w:val="hybridMultilevel"/>
    <w:tmpl w:val="9C76F2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3470BA"/>
    <w:multiLevelType w:val="hybridMultilevel"/>
    <w:tmpl w:val="D10665B0"/>
    <w:lvl w:ilvl="0" w:tplc="383268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EB4E93"/>
    <w:multiLevelType w:val="hybridMultilevel"/>
    <w:tmpl w:val="25684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2B6CF9"/>
    <w:multiLevelType w:val="hybridMultilevel"/>
    <w:tmpl w:val="E69EF3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FD4644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325BE8"/>
    <w:multiLevelType w:val="hybridMultilevel"/>
    <w:tmpl w:val="5F1648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F4655E"/>
    <w:multiLevelType w:val="hybridMultilevel"/>
    <w:tmpl w:val="D1066746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3C264E"/>
    <w:multiLevelType w:val="hybridMultilevel"/>
    <w:tmpl w:val="43326A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A22D24"/>
    <w:multiLevelType w:val="hybridMultilevel"/>
    <w:tmpl w:val="5D504222"/>
    <w:lvl w:ilvl="0" w:tplc="716E00A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A25D1F"/>
    <w:multiLevelType w:val="hybridMultilevel"/>
    <w:tmpl w:val="0660F35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AA7691"/>
    <w:multiLevelType w:val="hybridMultilevel"/>
    <w:tmpl w:val="26C4A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233E1E"/>
    <w:multiLevelType w:val="hybridMultilevel"/>
    <w:tmpl w:val="8566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4"/>
  </w:num>
  <w:num w:numId="3">
    <w:abstractNumId w:val="39"/>
  </w:num>
  <w:num w:numId="4">
    <w:abstractNumId w:val="35"/>
  </w:num>
  <w:num w:numId="5">
    <w:abstractNumId w:val="38"/>
  </w:num>
  <w:num w:numId="6">
    <w:abstractNumId w:val="45"/>
  </w:num>
  <w:num w:numId="7">
    <w:abstractNumId w:val="43"/>
  </w:num>
  <w:num w:numId="8">
    <w:abstractNumId w:val="30"/>
  </w:num>
  <w:num w:numId="9">
    <w:abstractNumId w:val="48"/>
  </w:num>
  <w:num w:numId="10">
    <w:abstractNumId w:val="41"/>
  </w:num>
  <w:num w:numId="11">
    <w:abstractNumId w:val="42"/>
  </w:num>
  <w:num w:numId="12">
    <w:abstractNumId w:val="33"/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7"/>
  </w:num>
  <w:num w:numId="16">
    <w:abstractNumId w:val="40"/>
  </w:num>
  <w:num w:numId="17">
    <w:abstractNumId w:val="47"/>
  </w:num>
  <w:num w:numId="18">
    <w:abstractNumId w:val="32"/>
  </w:num>
  <w:num w:numId="19">
    <w:abstractNumId w:val="34"/>
  </w:num>
  <w:num w:numId="20">
    <w:abstractNumId w:val="4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C6"/>
    <w:rsid w:val="00002209"/>
    <w:rsid w:val="000076E4"/>
    <w:rsid w:val="0000797F"/>
    <w:rsid w:val="00007FAB"/>
    <w:rsid w:val="000104E7"/>
    <w:rsid w:val="00010E30"/>
    <w:rsid w:val="00011156"/>
    <w:rsid w:val="00011B8E"/>
    <w:rsid w:val="00012C6A"/>
    <w:rsid w:val="0001482D"/>
    <w:rsid w:val="00014F9D"/>
    <w:rsid w:val="00016312"/>
    <w:rsid w:val="00016348"/>
    <w:rsid w:val="000169A4"/>
    <w:rsid w:val="00017327"/>
    <w:rsid w:val="000207EE"/>
    <w:rsid w:val="000222F2"/>
    <w:rsid w:val="00023ECD"/>
    <w:rsid w:val="00027750"/>
    <w:rsid w:val="00030E7E"/>
    <w:rsid w:val="0003156C"/>
    <w:rsid w:val="000317A4"/>
    <w:rsid w:val="00031CDF"/>
    <w:rsid w:val="00031D7A"/>
    <w:rsid w:val="000323AE"/>
    <w:rsid w:val="00032722"/>
    <w:rsid w:val="00032971"/>
    <w:rsid w:val="00034372"/>
    <w:rsid w:val="0003460D"/>
    <w:rsid w:val="00034931"/>
    <w:rsid w:val="000360B1"/>
    <w:rsid w:val="00036D77"/>
    <w:rsid w:val="00040CBE"/>
    <w:rsid w:val="00043889"/>
    <w:rsid w:val="000443DA"/>
    <w:rsid w:val="000445B7"/>
    <w:rsid w:val="000447A4"/>
    <w:rsid w:val="00044B2C"/>
    <w:rsid w:val="00045422"/>
    <w:rsid w:val="0004570C"/>
    <w:rsid w:val="000462DE"/>
    <w:rsid w:val="00050A1A"/>
    <w:rsid w:val="00051F8F"/>
    <w:rsid w:val="00054C71"/>
    <w:rsid w:val="000577EF"/>
    <w:rsid w:val="0006209B"/>
    <w:rsid w:val="00062E15"/>
    <w:rsid w:val="00063AB3"/>
    <w:rsid w:val="00065190"/>
    <w:rsid w:val="000656FE"/>
    <w:rsid w:val="00067298"/>
    <w:rsid w:val="00070600"/>
    <w:rsid w:val="00070B91"/>
    <w:rsid w:val="00070EAA"/>
    <w:rsid w:val="00072FCD"/>
    <w:rsid w:val="0007406A"/>
    <w:rsid w:val="000742AB"/>
    <w:rsid w:val="00077589"/>
    <w:rsid w:val="000807CD"/>
    <w:rsid w:val="00081436"/>
    <w:rsid w:val="00083084"/>
    <w:rsid w:val="00084E33"/>
    <w:rsid w:val="0008555C"/>
    <w:rsid w:val="000866A9"/>
    <w:rsid w:val="00094434"/>
    <w:rsid w:val="0009499E"/>
    <w:rsid w:val="00095BF7"/>
    <w:rsid w:val="000A2E5C"/>
    <w:rsid w:val="000A2FDE"/>
    <w:rsid w:val="000A41D6"/>
    <w:rsid w:val="000A47F5"/>
    <w:rsid w:val="000A488A"/>
    <w:rsid w:val="000A6B77"/>
    <w:rsid w:val="000A7825"/>
    <w:rsid w:val="000A7847"/>
    <w:rsid w:val="000B01C8"/>
    <w:rsid w:val="000B258A"/>
    <w:rsid w:val="000B4FFC"/>
    <w:rsid w:val="000B6998"/>
    <w:rsid w:val="000B723A"/>
    <w:rsid w:val="000C0D2D"/>
    <w:rsid w:val="000C1156"/>
    <w:rsid w:val="000C1874"/>
    <w:rsid w:val="000C19B5"/>
    <w:rsid w:val="000C66EB"/>
    <w:rsid w:val="000C691E"/>
    <w:rsid w:val="000C7080"/>
    <w:rsid w:val="000D060A"/>
    <w:rsid w:val="000D26D7"/>
    <w:rsid w:val="000D29EA"/>
    <w:rsid w:val="000D2BE5"/>
    <w:rsid w:val="000D3B4A"/>
    <w:rsid w:val="000D4164"/>
    <w:rsid w:val="000D5601"/>
    <w:rsid w:val="000E1744"/>
    <w:rsid w:val="000E1A48"/>
    <w:rsid w:val="000E1AA6"/>
    <w:rsid w:val="000E22CC"/>
    <w:rsid w:val="000E239A"/>
    <w:rsid w:val="000E3A6C"/>
    <w:rsid w:val="000E45D9"/>
    <w:rsid w:val="000E6E5B"/>
    <w:rsid w:val="000E7D8D"/>
    <w:rsid w:val="000F0C8B"/>
    <w:rsid w:val="000F161A"/>
    <w:rsid w:val="000F1EB5"/>
    <w:rsid w:val="00100F0A"/>
    <w:rsid w:val="00102735"/>
    <w:rsid w:val="00104202"/>
    <w:rsid w:val="00106B13"/>
    <w:rsid w:val="00107098"/>
    <w:rsid w:val="00107E2A"/>
    <w:rsid w:val="00110A5E"/>
    <w:rsid w:val="00112EF7"/>
    <w:rsid w:val="001137BD"/>
    <w:rsid w:val="00114795"/>
    <w:rsid w:val="00115A31"/>
    <w:rsid w:val="0011674B"/>
    <w:rsid w:val="001167BB"/>
    <w:rsid w:val="00116E9D"/>
    <w:rsid w:val="00116FBF"/>
    <w:rsid w:val="00121BEC"/>
    <w:rsid w:val="0012245E"/>
    <w:rsid w:val="00122544"/>
    <w:rsid w:val="001231F5"/>
    <w:rsid w:val="00124778"/>
    <w:rsid w:val="00125CC9"/>
    <w:rsid w:val="00125E14"/>
    <w:rsid w:val="001269C5"/>
    <w:rsid w:val="00131477"/>
    <w:rsid w:val="0013337C"/>
    <w:rsid w:val="00134661"/>
    <w:rsid w:val="00135AEA"/>
    <w:rsid w:val="00137677"/>
    <w:rsid w:val="00137914"/>
    <w:rsid w:val="0014206E"/>
    <w:rsid w:val="0015129A"/>
    <w:rsid w:val="00152805"/>
    <w:rsid w:val="00154A46"/>
    <w:rsid w:val="00155D2A"/>
    <w:rsid w:val="001575BB"/>
    <w:rsid w:val="00157732"/>
    <w:rsid w:val="00160FD7"/>
    <w:rsid w:val="001614C7"/>
    <w:rsid w:val="0016210C"/>
    <w:rsid w:val="0016252C"/>
    <w:rsid w:val="00166FFE"/>
    <w:rsid w:val="001673F2"/>
    <w:rsid w:val="0017346C"/>
    <w:rsid w:val="00174C69"/>
    <w:rsid w:val="001752DA"/>
    <w:rsid w:val="00175771"/>
    <w:rsid w:val="0018135A"/>
    <w:rsid w:val="00183988"/>
    <w:rsid w:val="0018481D"/>
    <w:rsid w:val="00184B28"/>
    <w:rsid w:val="00194968"/>
    <w:rsid w:val="00195FED"/>
    <w:rsid w:val="001967A3"/>
    <w:rsid w:val="001971AB"/>
    <w:rsid w:val="00197D9F"/>
    <w:rsid w:val="001A6B35"/>
    <w:rsid w:val="001A7270"/>
    <w:rsid w:val="001A7AB0"/>
    <w:rsid w:val="001B2425"/>
    <w:rsid w:val="001B2AEC"/>
    <w:rsid w:val="001B2DCF"/>
    <w:rsid w:val="001C35CF"/>
    <w:rsid w:val="001C4D53"/>
    <w:rsid w:val="001C748E"/>
    <w:rsid w:val="001C7CB4"/>
    <w:rsid w:val="001D0093"/>
    <w:rsid w:val="001D2FCD"/>
    <w:rsid w:val="001D3BF9"/>
    <w:rsid w:val="001D4778"/>
    <w:rsid w:val="001E1E9D"/>
    <w:rsid w:val="001E6CAF"/>
    <w:rsid w:val="001F2661"/>
    <w:rsid w:val="001F40F9"/>
    <w:rsid w:val="001F4B6E"/>
    <w:rsid w:val="001F61C7"/>
    <w:rsid w:val="001F76EA"/>
    <w:rsid w:val="00201DF9"/>
    <w:rsid w:val="0020257D"/>
    <w:rsid w:val="00203AD8"/>
    <w:rsid w:val="00204AA5"/>
    <w:rsid w:val="002053A7"/>
    <w:rsid w:val="00205F64"/>
    <w:rsid w:val="0020612A"/>
    <w:rsid w:val="00206F4C"/>
    <w:rsid w:val="002070BE"/>
    <w:rsid w:val="00207FA7"/>
    <w:rsid w:val="00220571"/>
    <w:rsid w:val="00220DD0"/>
    <w:rsid w:val="002212D3"/>
    <w:rsid w:val="0022173E"/>
    <w:rsid w:val="00221AF8"/>
    <w:rsid w:val="00225795"/>
    <w:rsid w:val="00226C66"/>
    <w:rsid w:val="00226E17"/>
    <w:rsid w:val="00231900"/>
    <w:rsid w:val="00231A57"/>
    <w:rsid w:val="00234BB8"/>
    <w:rsid w:val="00235F0A"/>
    <w:rsid w:val="00236C95"/>
    <w:rsid w:val="0023786E"/>
    <w:rsid w:val="00237F4B"/>
    <w:rsid w:val="0024244F"/>
    <w:rsid w:val="00243668"/>
    <w:rsid w:val="00244767"/>
    <w:rsid w:val="00245987"/>
    <w:rsid w:val="00253492"/>
    <w:rsid w:val="002547A5"/>
    <w:rsid w:val="00254A73"/>
    <w:rsid w:val="0025558B"/>
    <w:rsid w:val="00261ACB"/>
    <w:rsid w:val="00261FC6"/>
    <w:rsid w:val="002650D2"/>
    <w:rsid w:val="00265B73"/>
    <w:rsid w:val="00270D80"/>
    <w:rsid w:val="0027212F"/>
    <w:rsid w:val="00272BB2"/>
    <w:rsid w:val="00273FC2"/>
    <w:rsid w:val="00275BB8"/>
    <w:rsid w:val="002767EE"/>
    <w:rsid w:val="00276DE2"/>
    <w:rsid w:val="00276FB1"/>
    <w:rsid w:val="00277034"/>
    <w:rsid w:val="00281696"/>
    <w:rsid w:val="002828A7"/>
    <w:rsid w:val="00283C31"/>
    <w:rsid w:val="00284D72"/>
    <w:rsid w:val="00284ECD"/>
    <w:rsid w:val="00285200"/>
    <w:rsid w:val="00286632"/>
    <w:rsid w:val="002960A8"/>
    <w:rsid w:val="00296557"/>
    <w:rsid w:val="002969F7"/>
    <w:rsid w:val="002A1C1B"/>
    <w:rsid w:val="002B1145"/>
    <w:rsid w:val="002B140C"/>
    <w:rsid w:val="002B42C7"/>
    <w:rsid w:val="002C1E34"/>
    <w:rsid w:val="002C3880"/>
    <w:rsid w:val="002C5F5C"/>
    <w:rsid w:val="002C6F81"/>
    <w:rsid w:val="002D1945"/>
    <w:rsid w:val="002D2C69"/>
    <w:rsid w:val="002D5C43"/>
    <w:rsid w:val="002D6194"/>
    <w:rsid w:val="002D64E6"/>
    <w:rsid w:val="002D6F86"/>
    <w:rsid w:val="002D7C57"/>
    <w:rsid w:val="002D7F34"/>
    <w:rsid w:val="002E10B2"/>
    <w:rsid w:val="002E1216"/>
    <w:rsid w:val="002E5C18"/>
    <w:rsid w:val="002E68C8"/>
    <w:rsid w:val="002F2F8F"/>
    <w:rsid w:val="002F3AE8"/>
    <w:rsid w:val="002F409D"/>
    <w:rsid w:val="00300D23"/>
    <w:rsid w:val="00300E41"/>
    <w:rsid w:val="0030315A"/>
    <w:rsid w:val="00304FE8"/>
    <w:rsid w:val="003108CF"/>
    <w:rsid w:val="00312A70"/>
    <w:rsid w:val="003162C6"/>
    <w:rsid w:val="00320572"/>
    <w:rsid w:val="00320C5C"/>
    <w:rsid w:val="00321D1A"/>
    <w:rsid w:val="003242AC"/>
    <w:rsid w:val="00326635"/>
    <w:rsid w:val="00332924"/>
    <w:rsid w:val="00332A21"/>
    <w:rsid w:val="00333B14"/>
    <w:rsid w:val="00334957"/>
    <w:rsid w:val="0033708D"/>
    <w:rsid w:val="003372E8"/>
    <w:rsid w:val="0034049B"/>
    <w:rsid w:val="00340E0E"/>
    <w:rsid w:val="0034425B"/>
    <w:rsid w:val="00344FED"/>
    <w:rsid w:val="00347E84"/>
    <w:rsid w:val="00352B37"/>
    <w:rsid w:val="0035332A"/>
    <w:rsid w:val="0035346E"/>
    <w:rsid w:val="003538EF"/>
    <w:rsid w:val="0035698A"/>
    <w:rsid w:val="0036265F"/>
    <w:rsid w:val="0036388D"/>
    <w:rsid w:val="00363FB3"/>
    <w:rsid w:val="00364CD8"/>
    <w:rsid w:val="00367939"/>
    <w:rsid w:val="00371567"/>
    <w:rsid w:val="00372A3F"/>
    <w:rsid w:val="00372A60"/>
    <w:rsid w:val="00374BCB"/>
    <w:rsid w:val="00374EB4"/>
    <w:rsid w:val="00375C90"/>
    <w:rsid w:val="00376DDC"/>
    <w:rsid w:val="00377647"/>
    <w:rsid w:val="00383632"/>
    <w:rsid w:val="003860D3"/>
    <w:rsid w:val="00387C94"/>
    <w:rsid w:val="00391235"/>
    <w:rsid w:val="00393D03"/>
    <w:rsid w:val="003950AE"/>
    <w:rsid w:val="0039593F"/>
    <w:rsid w:val="00396A80"/>
    <w:rsid w:val="003A1628"/>
    <w:rsid w:val="003A1B0F"/>
    <w:rsid w:val="003A2405"/>
    <w:rsid w:val="003A367B"/>
    <w:rsid w:val="003A44AA"/>
    <w:rsid w:val="003B1EE8"/>
    <w:rsid w:val="003B28C2"/>
    <w:rsid w:val="003B4973"/>
    <w:rsid w:val="003B5B4B"/>
    <w:rsid w:val="003B761C"/>
    <w:rsid w:val="003C10B7"/>
    <w:rsid w:val="003C1254"/>
    <w:rsid w:val="003C14FB"/>
    <w:rsid w:val="003C4627"/>
    <w:rsid w:val="003C61D5"/>
    <w:rsid w:val="003D1461"/>
    <w:rsid w:val="003D5813"/>
    <w:rsid w:val="003D5E80"/>
    <w:rsid w:val="003D69C2"/>
    <w:rsid w:val="003E29B5"/>
    <w:rsid w:val="003E3CF2"/>
    <w:rsid w:val="003E76CF"/>
    <w:rsid w:val="003F1121"/>
    <w:rsid w:val="003F1AB7"/>
    <w:rsid w:val="003F235F"/>
    <w:rsid w:val="003F7452"/>
    <w:rsid w:val="00405CC7"/>
    <w:rsid w:val="00407521"/>
    <w:rsid w:val="00410460"/>
    <w:rsid w:val="00410ABB"/>
    <w:rsid w:val="00410BE5"/>
    <w:rsid w:val="00411761"/>
    <w:rsid w:val="004123F7"/>
    <w:rsid w:val="00414ADC"/>
    <w:rsid w:val="004174C7"/>
    <w:rsid w:val="00421098"/>
    <w:rsid w:val="004237A6"/>
    <w:rsid w:val="0042491E"/>
    <w:rsid w:val="0042582C"/>
    <w:rsid w:val="00425F5D"/>
    <w:rsid w:val="004264C9"/>
    <w:rsid w:val="00427123"/>
    <w:rsid w:val="0042793B"/>
    <w:rsid w:val="00433A67"/>
    <w:rsid w:val="00435DCA"/>
    <w:rsid w:val="00436747"/>
    <w:rsid w:val="00441AA4"/>
    <w:rsid w:val="0044356A"/>
    <w:rsid w:val="00443BAE"/>
    <w:rsid w:val="00444035"/>
    <w:rsid w:val="00444F36"/>
    <w:rsid w:val="00445562"/>
    <w:rsid w:val="004460B4"/>
    <w:rsid w:val="0044724B"/>
    <w:rsid w:val="00447276"/>
    <w:rsid w:val="00450B99"/>
    <w:rsid w:val="0045125A"/>
    <w:rsid w:val="00452880"/>
    <w:rsid w:val="004532E7"/>
    <w:rsid w:val="004603BD"/>
    <w:rsid w:val="0046112B"/>
    <w:rsid w:val="004632F7"/>
    <w:rsid w:val="00463EFC"/>
    <w:rsid w:val="004643C5"/>
    <w:rsid w:val="00465EFF"/>
    <w:rsid w:val="00467915"/>
    <w:rsid w:val="0047208F"/>
    <w:rsid w:val="00472EB3"/>
    <w:rsid w:val="00474B97"/>
    <w:rsid w:val="0047677C"/>
    <w:rsid w:val="0047727F"/>
    <w:rsid w:val="00477A93"/>
    <w:rsid w:val="00477B24"/>
    <w:rsid w:val="004817A6"/>
    <w:rsid w:val="004831E5"/>
    <w:rsid w:val="00484082"/>
    <w:rsid w:val="00485A14"/>
    <w:rsid w:val="00485A23"/>
    <w:rsid w:val="00486F16"/>
    <w:rsid w:val="00487D63"/>
    <w:rsid w:val="00490025"/>
    <w:rsid w:val="00493020"/>
    <w:rsid w:val="004948C0"/>
    <w:rsid w:val="00494A83"/>
    <w:rsid w:val="004A0540"/>
    <w:rsid w:val="004A1C8A"/>
    <w:rsid w:val="004A2E1E"/>
    <w:rsid w:val="004A2FEA"/>
    <w:rsid w:val="004A34FC"/>
    <w:rsid w:val="004A3F24"/>
    <w:rsid w:val="004A44EE"/>
    <w:rsid w:val="004B0D07"/>
    <w:rsid w:val="004B5064"/>
    <w:rsid w:val="004B5ECF"/>
    <w:rsid w:val="004C0FBC"/>
    <w:rsid w:val="004C1431"/>
    <w:rsid w:val="004C305F"/>
    <w:rsid w:val="004C429A"/>
    <w:rsid w:val="004C47C9"/>
    <w:rsid w:val="004C5DDC"/>
    <w:rsid w:val="004C7275"/>
    <w:rsid w:val="004C78E6"/>
    <w:rsid w:val="004D0BAA"/>
    <w:rsid w:val="004D4BDC"/>
    <w:rsid w:val="004D56A4"/>
    <w:rsid w:val="004D63E1"/>
    <w:rsid w:val="004E106C"/>
    <w:rsid w:val="004E1F53"/>
    <w:rsid w:val="004E215E"/>
    <w:rsid w:val="004E29B7"/>
    <w:rsid w:val="004E703C"/>
    <w:rsid w:val="004E785C"/>
    <w:rsid w:val="004F46AA"/>
    <w:rsid w:val="004F4C64"/>
    <w:rsid w:val="004F5D93"/>
    <w:rsid w:val="00500806"/>
    <w:rsid w:val="00500D2F"/>
    <w:rsid w:val="00502805"/>
    <w:rsid w:val="00503BB7"/>
    <w:rsid w:val="005049F3"/>
    <w:rsid w:val="005055F5"/>
    <w:rsid w:val="005058DC"/>
    <w:rsid w:val="00513F72"/>
    <w:rsid w:val="00514852"/>
    <w:rsid w:val="00514DD0"/>
    <w:rsid w:val="00516741"/>
    <w:rsid w:val="00517B2C"/>
    <w:rsid w:val="005201D6"/>
    <w:rsid w:val="00522A51"/>
    <w:rsid w:val="00524717"/>
    <w:rsid w:val="00526375"/>
    <w:rsid w:val="00526A02"/>
    <w:rsid w:val="00530D37"/>
    <w:rsid w:val="00532032"/>
    <w:rsid w:val="00532E11"/>
    <w:rsid w:val="005332B2"/>
    <w:rsid w:val="005337A8"/>
    <w:rsid w:val="00536833"/>
    <w:rsid w:val="00537377"/>
    <w:rsid w:val="00537A0C"/>
    <w:rsid w:val="005400FF"/>
    <w:rsid w:val="00547433"/>
    <w:rsid w:val="005500A4"/>
    <w:rsid w:val="00550222"/>
    <w:rsid w:val="005507EE"/>
    <w:rsid w:val="00551713"/>
    <w:rsid w:val="00562850"/>
    <w:rsid w:val="00567F99"/>
    <w:rsid w:val="00570903"/>
    <w:rsid w:val="00573920"/>
    <w:rsid w:val="0057411E"/>
    <w:rsid w:val="00576AF7"/>
    <w:rsid w:val="0057710D"/>
    <w:rsid w:val="00580D20"/>
    <w:rsid w:val="005817C4"/>
    <w:rsid w:val="00582678"/>
    <w:rsid w:val="00585D57"/>
    <w:rsid w:val="00586990"/>
    <w:rsid w:val="0059174E"/>
    <w:rsid w:val="0059203A"/>
    <w:rsid w:val="00592B2F"/>
    <w:rsid w:val="00597AD3"/>
    <w:rsid w:val="005A09EF"/>
    <w:rsid w:val="005A13E7"/>
    <w:rsid w:val="005A1E0B"/>
    <w:rsid w:val="005A251D"/>
    <w:rsid w:val="005A2921"/>
    <w:rsid w:val="005A2CE0"/>
    <w:rsid w:val="005A2D53"/>
    <w:rsid w:val="005A3482"/>
    <w:rsid w:val="005A5364"/>
    <w:rsid w:val="005B306B"/>
    <w:rsid w:val="005C3B62"/>
    <w:rsid w:val="005C421A"/>
    <w:rsid w:val="005C54DF"/>
    <w:rsid w:val="005D09EF"/>
    <w:rsid w:val="005D29EA"/>
    <w:rsid w:val="005D4159"/>
    <w:rsid w:val="005D4C6B"/>
    <w:rsid w:val="005D58D8"/>
    <w:rsid w:val="005D7948"/>
    <w:rsid w:val="005E1F12"/>
    <w:rsid w:val="005E3743"/>
    <w:rsid w:val="005E4D52"/>
    <w:rsid w:val="005E5322"/>
    <w:rsid w:val="005E6B09"/>
    <w:rsid w:val="005F180C"/>
    <w:rsid w:val="005F2CAA"/>
    <w:rsid w:val="005F5A77"/>
    <w:rsid w:val="005F6102"/>
    <w:rsid w:val="005F71AE"/>
    <w:rsid w:val="005F7DC5"/>
    <w:rsid w:val="00602DB0"/>
    <w:rsid w:val="00605B96"/>
    <w:rsid w:val="00610C66"/>
    <w:rsid w:val="00610F88"/>
    <w:rsid w:val="00611650"/>
    <w:rsid w:val="0061257C"/>
    <w:rsid w:val="00612E28"/>
    <w:rsid w:val="00613DB7"/>
    <w:rsid w:val="00617156"/>
    <w:rsid w:val="00622D07"/>
    <w:rsid w:val="0062478B"/>
    <w:rsid w:val="00625743"/>
    <w:rsid w:val="00625C02"/>
    <w:rsid w:val="006270EC"/>
    <w:rsid w:val="0062780D"/>
    <w:rsid w:val="00627913"/>
    <w:rsid w:val="00633E50"/>
    <w:rsid w:val="00634B7C"/>
    <w:rsid w:val="00634E35"/>
    <w:rsid w:val="00634E70"/>
    <w:rsid w:val="006351CD"/>
    <w:rsid w:val="00640B0F"/>
    <w:rsid w:val="00643123"/>
    <w:rsid w:val="00645719"/>
    <w:rsid w:val="00647ED8"/>
    <w:rsid w:val="006505CE"/>
    <w:rsid w:val="00651072"/>
    <w:rsid w:val="00656903"/>
    <w:rsid w:val="00663AE8"/>
    <w:rsid w:val="0066408C"/>
    <w:rsid w:val="0066444F"/>
    <w:rsid w:val="00665222"/>
    <w:rsid w:val="006665F4"/>
    <w:rsid w:val="00666C5E"/>
    <w:rsid w:val="00667111"/>
    <w:rsid w:val="006706D0"/>
    <w:rsid w:val="00670980"/>
    <w:rsid w:val="00672DCA"/>
    <w:rsid w:val="00677279"/>
    <w:rsid w:val="0068305B"/>
    <w:rsid w:val="006839F2"/>
    <w:rsid w:val="00687409"/>
    <w:rsid w:val="006906A0"/>
    <w:rsid w:val="006920CA"/>
    <w:rsid w:val="00692509"/>
    <w:rsid w:val="00692ECA"/>
    <w:rsid w:val="00696050"/>
    <w:rsid w:val="006A0B9A"/>
    <w:rsid w:val="006A1DBB"/>
    <w:rsid w:val="006A4626"/>
    <w:rsid w:val="006A64FF"/>
    <w:rsid w:val="006B12CA"/>
    <w:rsid w:val="006B1A71"/>
    <w:rsid w:val="006B1C02"/>
    <w:rsid w:val="006B3AA9"/>
    <w:rsid w:val="006B3E7D"/>
    <w:rsid w:val="006B3F2F"/>
    <w:rsid w:val="006B557B"/>
    <w:rsid w:val="006B738F"/>
    <w:rsid w:val="006C0C06"/>
    <w:rsid w:val="006C5766"/>
    <w:rsid w:val="006C5A02"/>
    <w:rsid w:val="006C62D6"/>
    <w:rsid w:val="006C6449"/>
    <w:rsid w:val="006C6852"/>
    <w:rsid w:val="006C79B2"/>
    <w:rsid w:val="006D37E1"/>
    <w:rsid w:val="006E29FB"/>
    <w:rsid w:val="006E32A7"/>
    <w:rsid w:val="006E4403"/>
    <w:rsid w:val="006E5245"/>
    <w:rsid w:val="006E6706"/>
    <w:rsid w:val="006E74E6"/>
    <w:rsid w:val="006F0BC7"/>
    <w:rsid w:val="006F12A3"/>
    <w:rsid w:val="006F1CE0"/>
    <w:rsid w:val="006F209B"/>
    <w:rsid w:val="006F3073"/>
    <w:rsid w:val="006F6807"/>
    <w:rsid w:val="006F760E"/>
    <w:rsid w:val="006F7AEA"/>
    <w:rsid w:val="00701D22"/>
    <w:rsid w:val="0070440C"/>
    <w:rsid w:val="00704738"/>
    <w:rsid w:val="00705649"/>
    <w:rsid w:val="0070626F"/>
    <w:rsid w:val="00706C06"/>
    <w:rsid w:val="007103A3"/>
    <w:rsid w:val="00711A5A"/>
    <w:rsid w:val="007139DC"/>
    <w:rsid w:val="007170F9"/>
    <w:rsid w:val="00717666"/>
    <w:rsid w:val="00717E86"/>
    <w:rsid w:val="007210A3"/>
    <w:rsid w:val="007310B9"/>
    <w:rsid w:val="00731BA5"/>
    <w:rsid w:val="00734E1A"/>
    <w:rsid w:val="00735DD9"/>
    <w:rsid w:val="0073760A"/>
    <w:rsid w:val="00740AB5"/>
    <w:rsid w:val="00740C9E"/>
    <w:rsid w:val="00740DA5"/>
    <w:rsid w:val="00742CA7"/>
    <w:rsid w:val="00743C31"/>
    <w:rsid w:val="00751DE0"/>
    <w:rsid w:val="00751F3A"/>
    <w:rsid w:val="00753379"/>
    <w:rsid w:val="007537AD"/>
    <w:rsid w:val="007600E7"/>
    <w:rsid w:val="007609B3"/>
    <w:rsid w:val="0076685A"/>
    <w:rsid w:val="007734B3"/>
    <w:rsid w:val="00773BBA"/>
    <w:rsid w:val="00773BE7"/>
    <w:rsid w:val="007748F3"/>
    <w:rsid w:val="00775261"/>
    <w:rsid w:val="00775F8D"/>
    <w:rsid w:val="00776C4B"/>
    <w:rsid w:val="00780058"/>
    <w:rsid w:val="00783ABB"/>
    <w:rsid w:val="00785FB2"/>
    <w:rsid w:val="00786CA7"/>
    <w:rsid w:val="00787807"/>
    <w:rsid w:val="0078788B"/>
    <w:rsid w:val="00787913"/>
    <w:rsid w:val="00787B87"/>
    <w:rsid w:val="007922F5"/>
    <w:rsid w:val="007943CE"/>
    <w:rsid w:val="00795AD1"/>
    <w:rsid w:val="00795C60"/>
    <w:rsid w:val="007A0EA0"/>
    <w:rsid w:val="007A19DA"/>
    <w:rsid w:val="007A1D8C"/>
    <w:rsid w:val="007A45EC"/>
    <w:rsid w:val="007A4F5B"/>
    <w:rsid w:val="007A50EB"/>
    <w:rsid w:val="007A68F7"/>
    <w:rsid w:val="007B1121"/>
    <w:rsid w:val="007B2C2E"/>
    <w:rsid w:val="007B35AD"/>
    <w:rsid w:val="007B4438"/>
    <w:rsid w:val="007B453D"/>
    <w:rsid w:val="007B5A8D"/>
    <w:rsid w:val="007B7AFD"/>
    <w:rsid w:val="007B7C5B"/>
    <w:rsid w:val="007C4574"/>
    <w:rsid w:val="007C7888"/>
    <w:rsid w:val="007D0E8D"/>
    <w:rsid w:val="007D29A3"/>
    <w:rsid w:val="007D2A23"/>
    <w:rsid w:val="007D4A6A"/>
    <w:rsid w:val="007D5DE9"/>
    <w:rsid w:val="007D60D3"/>
    <w:rsid w:val="007D6952"/>
    <w:rsid w:val="007D6A7A"/>
    <w:rsid w:val="007E0ACA"/>
    <w:rsid w:val="007E1153"/>
    <w:rsid w:val="007E1E48"/>
    <w:rsid w:val="007E24B2"/>
    <w:rsid w:val="007E4331"/>
    <w:rsid w:val="007E4E11"/>
    <w:rsid w:val="007E58E9"/>
    <w:rsid w:val="007E74FF"/>
    <w:rsid w:val="007E7A89"/>
    <w:rsid w:val="007F31D5"/>
    <w:rsid w:val="007F4F5B"/>
    <w:rsid w:val="007F5CB5"/>
    <w:rsid w:val="007F6090"/>
    <w:rsid w:val="007F7B4C"/>
    <w:rsid w:val="0080172C"/>
    <w:rsid w:val="00801D7E"/>
    <w:rsid w:val="008038B9"/>
    <w:rsid w:val="0081044B"/>
    <w:rsid w:val="00811DAC"/>
    <w:rsid w:val="00820EF0"/>
    <w:rsid w:val="0082210D"/>
    <w:rsid w:val="00822678"/>
    <w:rsid w:val="00822884"/>
    <w:rsid w:val="00822A49"/>
    <w:rsid w:val="00824173"/>
    <w:rsid w:val="008244A9"/>
    <w:rsid w:val="0082465D"/>
    <w:rsid w:val="00825C00"/>
    <w:rsid w:val="0082600A"/>
    <w:rsid w:val="0082614A"/>
    <w:rsid w:val="008269A7"/>
    <w:rsid w:val="00826EB0"/>
    <w:rsid w:val="0082713F"/>
    <w:rsid w:val="00827C7F"/>
    <w:rsid w:val="008302CB"/>
    <w:rsid w:val="00836761"/>
    <w:rsid w:val="0084185D"/>
    <w:rsid w:val="00843B41"/>
    <w:rsid w:val="008447E5"/>
    <w:rsid w:val="00845118"/>
    <w:rsid w:val="00845C0C"/>
    <w:rsid w:val="00845C1F"/>
    <w:rsid w:val="008462AF"/>
    <w:rsid w:val="008503D0"/>
    <w:rsid w:val="00850D48"/>
    <w:rsid w:val="008560C7"/>
    <w:rsid w:val="00857E74"/>
    <w:rsid w:val="00860216"/>
    <w:rsid w:val="008617B4"/>
    <w:rsid w:val="00862B41"/>
    <w:rsid w:val="0086365B"/>
    <w:rsid w:val="00863CD0"/>
    <w:rsid w:val="008646D0"/>
    <w:rsid w:val="0087179D"/>
    <w:rsid w:val="00871BCA"/>
    <w:rsid w:val="00872AD9"/>
    <w:rsid w:val="00874A3E"/>
    <w:rsid w:val="00875CD4"/>
    <w:rsid w:val="00876A8B"/>
    <w:rsid w:val="00880F0C"/>
    <w:rsid w:val="00882B04"/>
    <w:rsid w:val="00883FC5"/>
    <w:rsid w:val="00885122"/>
    <w:rsid w:val="00886A0B"/>
    <w:rsid w:val="008878B2"/>
    <w:rsid w:val="008929ED"/>
    <w:rsid w:val="00894044"/>
    <w:rsid w:val="008951BC"/>
    <w:rsid w:val="00895C73"/>
    <w:rsid w:val="008964AE"/>
    <w:rsid w:val="0089676A"/>
    <w:rsid w:val="008A47CB"/>
    <w:rsid w:val="008A48D2"/>
    <w:rsid w:val="008A6693"/>
    <w:rsid w:val="008A7FA6"/>
    <w:rsid w:val="008B0B42"/>
    <w:rsid w:val="008B124D"/>
    <w:rsid w:val="008B1520"/>
    <w:rsid w:val="008B1811"/>
    <w:rsid w:val="008B38BF"/>
    <w:rsid w:val="008B3DF8"/>
    <w:rsid w:val="008B7577"/>
    <w:rsid w:val="008C1564"/>
    <w:rsid w:val="008C1631"/>
    <w:rsid w:val="008C187E"/>
    <w:rsid w:val="008C2D81"/>
    <w:rsid w:val="008C36D1"/>
    <w:rsid w:val="008D0B2F"/>
    <w:rsid w:val="008D1268"/>
    <w:rsid w:val="008D1550"/>
    <w:rsid w:val="008D1DA2"/>
    <w:rsid w:val="008D3074"/>
    <w:rsid w:val="008D5283"/>
    <w:rsid w:val="008E1B52"/>
    <w:rsid w:val="008E274D"/>
    <w:rsid w:val="008E284B"/>
    <w:rsid w:val="008E36B9"/>
    <w:rsid w:val="008E3A5F"/>
    <w:rsid w:val="008E6A6B"/>
    <w:rsid w:val="008E7795"/>
    <w:rsid w:val="008E7DE9"/>
    <w:rsid w:val="008F0B5B"/>
    <w:rsid w:val="008F1698"/>
    <w:rsid w:val="008F1E0B"/>
    <w:rsid w:val="008F1EE0"/>
    <w:rsid w:val="008F3073"/>
    <w:rsid w:val="00900096"/>
    <w:rsid w:val="00901ED8"/>
    <w:rsid w:val="009069D4"/>
    <w:rsid w:val="00910E3B"/>
    <w:rsid w:val="00912C87"/>
    <w:rsid w:val="00912D6F"/>
    <w:rsid w:val="00913BDD"/>
    <w:rsid w:val="00914885"/>
    <w:rsid w:val="00915C9C"/>
    <w:rsid w:val="00916065"/>
    <w:rsid w:val="0091647A"/>
    <w:rsid w:val="009172E2"/>
    <w:rsid w:val="00920719"/>
    <w:rsid w:val="009240B0"/>
    <w:rsid w:val="009251C2"/>
    <w:rsid w:val="00926EDC"/>
    <w:rsid w:val="00931F89"/>
    <w:rsid w:val="00931FA0"/>
    <w:rsid w:val="009323EE"/>
    <w:rsid w:val="009340FD"/>
    <w:rsid w:val="00934F9F"/>
    <w:rsid w:val="0093640C"/>
    <w:rsid w:val="00942588"/>
    <w:rsid w:val="0094568C"/>
    <w:rsid w:val="00947DFD"/>
    <w:rsid w:val="00954F48"/>
    <w:rsid w:val="00955491"/>
    <w:rsid w:val="00957896"/>
    <w:rsid w:val="00957C81"/>
    <w:rsid w:val="00960549"/>
    <w:rsid w:val="00960D83"/>
    <w:rsid w:val="00961411"/>
    <w:rsid w:val="0096190C"/>
    <w:rsid w:val="00962C30"/>
    <w:rsid w:val="009637D7"/>
    <w:rsid w:val="009738C4"/>
    <w:rsid w:val="0097482A"/>
    <w:rsid w:val="00975B61"/>
    <w:rsid w:val="00975F17"/>
    <w:rsid w:val="009776BC"/>
    <w:rsid w:val="00982467"/>
    <w:rsid w:val="009828F9"/>
    <w:rsid w:val="009836B8"/>
    <w:rsid w:val="00984D3F"/>
    <w:rsid w:val="00985CC9"/>
    <w:rsid w:val="00990D04"/>
    <w:rsid w:val="00992089"/>
    <w:rsid w:val="009922E2"/>
    <w:rsid w:val="0099689C"/>
    <w:rsid w:val="009A0922"/>
    <w:rsid w:val="009A33E5"/>
    <w:rsid w:val="009A3A7F"/>
    <w:rsid w:val="009A4F59"/>
    <w:rsid w:val="009A5748"/>
    <w:rsid w:val="009A5F4F"/>
    <w:rsid w:val="009A638E"/>
    <w:rsid w:val="009A672F"/>
    <w:rsid w:val="009B23F0"/>
    <w:rsid w:val="009B6392"/>
    <w:rsid w:val="009B679F"/>
    <w:rsid w:val="009B6F74"/>
    <w:rsid w:val="009C3ACF"/>
    <w:rsid w:val="009C4419"/>
    <w:rsid w:val="009C46D8"/>
    <w:rsid w:val="009C639D"/>
    <w:rsid w:val="009C6A0D"/>
    <w:rsid w:val="009C7444"/>
    <w:rsid w:val="009C7661"/>
    <w:rsid w:val="009D0198"/>
    <w:rsid w:val="009D0991"/>
    <w:rsid w:val="009D1954"/>
    <w:rsid w:val="009D2F0D"/>
    <w:rsid w:val="009D4579"/>
    <w:rsid w:val="009D4FA8"/>
    <w:rsid w:val="009D60CE"/>
    <w:rsid w:val="009D6BBD"/>
    <w:rsid w:val="009D717B"/>
    <w:rsid w:val="009E11A0"/>
    <w:rsid w:val="009E3401"/>
    <w:rsid w:val="009E579F"/>
    <w:rsid w:val="009E7DA8"/>
    <w:rsid w:val="009F2835"/>
    <w:rsid w:val="009F3E84"/>
    <w:rsid w:val="009F5662"/>
    <w:rsid w:val="009F5A05"/>
    <w:rsid w:val="00A005FA"/>
    <w:rsid w:val="00A00995"/>
    <w:rsid w:val="00A01DFD"/>
    <w:rsid w:val="00A025DF"/>
    <w:rsid w:val="00A02813"/>
    <w:rsid w:val="00A0322F"/>
    <w:rsid w:val="00A037F0"/>
    <w:rsid w:val="00A0389D"/>
    <w:rsid w:val="00A066E8"/>
    <w:rsid w:val="00A0719E"/>
    <w:rsid w:val="00A07B45"/>
    <w:rsid w:val="00A1071F"/>
    <w:rsid w:val="00A128C9"/>
    <w:rsid w:val="00A132C8"/>
    <w:rsid w:val="00A13594"/>
    <w:rsid w:val="00A136C8"/>
    <w:rsid w:val="00A1556F"/>
    <w:rsid w:val="00A15832"/>
    <w:rsid w:val="00A15CA4"/>
    <w:rsid w:val="00A179A1"/>
    <w:rsid w:val="00A21538"/>
    <w:rsid w:val="00A22F7F"/>
    <w:rsid w:val="00A237B8"/>
    <w:rsid w:val="00A23CFD"/>
    <w:rsid w:val="00A2543E"/>
    <w:rsid w:val="00A25DB4"/>
    <w:rsid w:val="00A2647B"/>
    <w:rsid w:val="00A277E1"/>
    <w:rsid w:val="00A334BE"/>
    <w:rsid w:val="00A34EC9"/>
    <w:rsid w:val="00A36915"/>
    <w:rsid w:val="00A42EAF"/>
    <w:rsid w:val="00A43A1D"/>
    <w:rsid w:val="00A44B2C"/>
    <w:rsid w:val="00A46FAB"/>
    <w:rsid w:val="00A47050"/>
    <w:rsid w:val="00A50E2A"/>
    <w:rsid w:val="00A51790"/>
    <w:rsid w:val="00A603DE"/>
    <w:rsid w:val="00A62021"/>
    <w:rsid w:val="00A63850"/>
    <w:rsid w:val="00A64B88"/>
    <w:rsid w:val="00A650F2"/>
    <w:rsid w:val="00A655C8"/>
    <w:rsid w:val="00A65E60"/>
    <w:rsid w:val="00A660E3"/>
    <w:rsid w:val="00A70271"/>
    <w:rsid w:val="00A709F6"/>
    <w:rsid w:val="00A74167"/>
    <w:rsid w:val="00A74B53"/>
    <w:rsid w:val="00A766A4"/>
    <w:rsid w:val="00A77023"/>
    <w:rsid w:val="00A771B5"/>
    <w:rsid w:val="00A81D4F"/>
    <w:rsid w:val="00A81E4A"/>
    <w:rsid w:val="00A82C62"/>
    <w:rsid w:val="00A830DA"/>
    <w:rsid w:val="00A83AC6"/>
    <w:rsid w:val="00A84635"/>
    <w:rsid w:val="00A8468F"/>
    <w:rsid w:val="00A853C4"/>
    <w:rsid w:val="00A85D3F"/>
    <w:rsid w:val="00A87FA1"/>
    <w:rsid w:val="00A924FA"/>
    <w:rsid w:val="00A92918"/>
    <w:rsid w:val="00A9415F"/>
    <w:rsid w:val="00A951CF"/>
    <w:rsid w:val="00A951E7"/>
    <w:rsid w:val="00A958A7"/>
    <w:rsid w:val="00A97AF6"/>
    <w:rsid w:val="00AA2D09"/>
    <w:rsid w:val="00AA5D3A"/>
    <w:rsid w:val="00AA60E1"/>
    <w:rsid w:val="00AA64AB"/>
    <w:rsid w:val="00AA6BC5"/>
    <w:rsid w:val="00AA6DE7"/>
    <w:rsid w:val="00AB3DC0"/>
    <w:rsid w:val="00AB7AF3"/>
    <w:rsid w:val="00AC3461"/>
    <w:rsid w:val="00AC5B40"/>
    <w:rsid w:val="00AD3826"/>
    <w:rsid w:val="00AD4AE8"/>
    <w:rsid w:val="00AD4F87"/>
    <w:rsid w:val="00AD618F"/>
    <w:rsid w:val="00AD758B"/>
    <w:rsid w:val="00AE00BC"/>
    <w:rsid w:val="00AE04EC"/>
    <w:rsid w:val="00AE0930"/>
    <w:rsid w:val="00AE1C57"/>
    <w:rsid w:val="00AE3A34"/>
    <w:rsid w:val="00AE3F46"/>
    <w:rsid w:val="00AE71F1"/>
    <w:rsid w:val="00AF21DD"/>
    <w:rsid w:val="00AF2379"/>
    <w:rsid w:val="00AF295B"/>
    <w:rsid w:val="00B016DB"/>
    <w:rsid w:val="00B02EB0"/>
    <w:rsid w:val="00B056F3"/>
    <w:rsid w:val="00B0682B"/>
    <w:rsid w:val="00B06EFE"/>
    <w:rsid w:val="00B10610"/>
    <w:rsid w:val="00B10F3A"/>
    <w:rsid w:val="00B119B5"/>
    <w:rsid w:val="00B11F6E"/>
    <w:rsid w:val="00B1230A"/>
    <w:rsid w:val="00B128FE"/>
    <w:rsid w:val="00B1491C"/>
    <w:rsid w:val="00B15A91"/>
    <w:rsid w:val="00B17B73"/>
    <w:rsid w:val="00B243C6"/>
    <w:rsid w:val="00B2587D"/>
    <w:rsid w:val="00B26ACB"/>
    <w:rsid w:val="00B3199E"/>
    <w:rsid w:val="00B31BC5"/>
    <w:rsid w:val="00B326E0"/>
    <w:rsid w:val="00B32946"/>
    <w:rsid w:val="00B32DAF"/>
    <w:rsid w:val="00B33227"/>
    <w:rsid w:val="00B3369F"/>
    <w:rsid w:val="00B34AB0"/>
    <w:rsid w:val="00B363EB"/>
    <w:rsid w:val="00B36C52"/>
    <w:rsid w:val="00B4039B"/>
    <w:rsid w:val="00B40A5A"/>
    <w:rsid w:val="00B43A5F"/>
    <w:rsid w:val="00B44530"/>
    <w:rsid w:val="00B51F7F"/>
    <w:rsid w:val="00B52169"/>
    <w:rsid w:val="00B534DB"/>
    <w:rsid w:val="00B5489B"/>
    <w:rsid w:val="00B57E70"/>
    <w:rsid w:val="00B610C9"/>
    <w:rsid w:val="00B63F96"/>
    <w:rsid w:val="00B64781"/>
    <w:rsid w:val="00B668EF"/>
    <w:rsid w:val="00B672BB"/>
    <w:rsid w:val="00B71869"/>
    <w:rsid w:val="00B71D67"/>
    <w:rsid w:val="00B724DA"/>
    <w:rsid w:val="00B73897"/>
    <w:rsid w:val="00B75F78"/>
    <w:rsid w:val="00B7695B"/>
    <w:rsid w:val="00B77DC6"/>
    <w:rsid w:val="00B8070B"/>
    <w:rsid w:val="00B81ADC"/>
    <w:rsid w:val="00B82D26"/>
    <w:rsid w:val="00B8390A"/>
    <w:rsid w:val="00B83DD1"/>
    <w:rsid w:val="00B85091"/>
    <w:rsid w:val="00B851CC"/>
    <w:rsid w:val="00B923E8"/>
    <w:rsid w:val="00B93CFC"/>
    <w:rsid w:val="00B94B45"/>
    <w:rsid w:val="00BA367B"/>
    <w:rsid w:val="00BA48DB"/>
    <w:rsid w:val="00BA4DA6"/>
    <w:rsid w:val="00BA57A1"/>
    <w:rsid w:val="00BB0206"/>
    <w:rsid w:val="00BB1917"/>
    <w:rsid w:val="00BC364A"/>
    <w:rsid w:val="00BC4913"/>
    <w:rsid w:val="00BC5E85"/>
    <w:rsid w:val="00BC7701"/>
    <w:rsid w:val="00BD0096"/>
    <w:rsid w:val="00BD14EA"/>
    <w:rsid w:val="00BD36DC"/>
    <w:rsid w:val="00BD5775"/>
    <w:rsid w:val="00BD6CD1"/>
    <w:rsid w:val="00BE3F74"/>
    <w:rsid w:val="00BE5D2E"/>
    <w:rsid w:val="00BF055A"/>
    <w:rsid w:val="00BF0EF5"/>
    <w:rsid w:val="00BF2697"/>
    <w:rsid w:val="00BF2B6A"/>
    <w:rsid w:val="00BF3A3D"/>
    <w:rsid w:val="00BF5513"/>
    <w:rsid w:val="00BF6CA8"/>
    <w:rsid w:val="00BF7D77"/>
    <w:rsid w:val="00C0002E"/>
    <w:rsid w:val="00C017C6"/>
    <w:rsid w:val="00C03BC5"/>
    <w:rsid w:val="00C0761E"/>
    <w:rsid w:val="00C12605"/>
    <w:rsid w:val="00C12BD0"/>
    <w:rsid w:val="00C13A5D"/>
    <w:rsid w:val="00C2129E"/>
    <w:rsid w:val="00C2457D"/>
    <w:rsid w:val="00C258F5"/>
    <w:rsid w:val="00C25FAB"/>
    <w:rsid w:val="00C26345"/>
    <w:rsid w:val="00C30550"/>
    <w:rsid w:val="00C3130D"/>
    <w:rsid w:val="00C31834"/>
    <w:rsid w:val="00C340D4"/>
    <w:rsid w:val="00C34297"/>
    <w:rsid w:val="00C40E3A"/>
    <w:rsid w:val="00C418AD"/>
    <w:rsid w:val="00C41C9B"/>
    <w:rsid w:val="00C41E93"/>
    <w:rsid w:val="00C424B8"/>
    <w:rsid w:val="00C501CB"/>
    <w:rsid w:val="00C505E2"/>
    <w:rsid w:val="00C50E5C"/>
    <w:rsid w:val="00C52789"/>
    <w:rsid w:val="00C53B79"/>
    <w:rsid w:val="00C56057"/>
    <w:rsid w:val="00C56196"/>
    <w:rsid w:val="00C5673C"/>
    <w:rsid w:val="00C63D1C"/>
    <w:rsid w:val="00C63FD7"/>
    <w:rsid w:val="00C65558"/>
    <w:rsid w:val="00C70E75"/>
    <w:rsid w:val="00C7603B"/>
    <w:rsid w:val="00C77932"/>
    <w:rsid w:val="00C82984"/>
    <w:rsid w:val="00C8668F"/>
    <w:rsid w:val="00C86F29"/>
    <w:rsid w:val="00C9007D"/>
    <w:rsid w:val="00C90A1A"/>
    <w:rsid w:val="00C90F86"/>
    <w:rsid w:val="00C924B6"/>
    <w:rsid w:val="00C92E69"/>
    <w:rsid w:val="00C92F24"/>
    <w:rsid w:val="00C93C8C"/>
    <w:rsid w:val="00C9536E"/>
    <w:rsid w:val="00C95BBB"/>
    <w:rsid w:val="00CA14C1"/>
    <w:rsid w:val="00CA2C62"/>
    <w:rsid w:val="00CA4D72"/>
    <w:rsid w:val="00CA5625"/>
    <w:rsid w:val="00CA6313"/>
    <w:rsid w:val="00CA675D"/>
    <w:rsid w:val="00CA6B19"/>
    <w:rsid w:val="00CA6BFA"/>
    <w:rsid w:val="00CA6EFC"/>
    <w:rsid w:val="00CA7110"/>
    <w:rsid w:val="00CB0C9F"/>
    <w:rsid w:val="00CB1417"/>
    <w:rsid w:val="00CB1B24"/>
    <w:rsid w:val="00CB1EE1"/>
    <w:rsid w:val="00CB23BD"/>
    <w:rsid w:val="00CB5C86"/>
    <w:rsid w:val="00CB61B5"/>
    <w:rsid w:val="00CC17F4"/>
    <w:rsid w:val="00CC3D0A"/>
    <w:rsid w:val="00CC48F2"/>
    <w:rsid w:val="00CC6405"/>
    <w:rsid w:val="00CC773A"/>
    <w:rsid w:val="00CD0DAE"/>
    <w:rsid w:val="00CD0FCA"/>
    <w:rsid w:val="00CD38E6"/>
    <w:rsid w:val="00CD5F33"/>
    <w:rsid w:val="00CD647B"/>
    <w:rsid w:val="00CE423A"/>
    <w:rsid w:val="00CE4607"/>
    <w:rsid w:val="00CE527E"/>
    <w:rsid w:val="00CE6A2D"/>
    <w:rsid w:val="00CF03FD"/>
    <w:rsid w:val="00CF0967"/>
    <w:rsid w:val="00CF297B"/>
    <w:rsid w:val="00CF466C"/>
    <w:rsid w:val="00CF6520"/>
    <w:rsid w:val="00CF7215"/>
    <w:rsid w:val="00CF7362"/>
    <w:rsid w:val="00D000E6"/>
    <w:rsid w:val="00D01BB8"/>
    <w:rsid w:val="00D03072"/>
    <w:rsid w:val="00D06740"/>
    <w:rsid w:val="00D06829"/>
    <w:rsid w:val="00D11580"/>
    <w:rsid w:val="00D13F93"/>
    <w:rsid w:val="00D15412"/>
    <w:rsid w:val="00D169B8"/>
    <w:rsid w:val="00D17189"/>
    <w:rsid w:val="00D17DD8"/>
    <w:rsid w:val="00D20C7E"/>
    <w:rsid w:val="00D21702"/>
    <w:rsid w:val="00D23F32"/>
    <w:rsid w:val="00D2465B"/>
    <w:rsid w:val="00D24B0A"/>
    <w:rsid w:val="00D25541"/>
    <w:rsid w:val="00D30548"/>
    <w:rsid w:val="00D30F2E"/>
    <w:rsid w:val="00D32809"/>
    <w:rsid w:val="00D33535"/>
    <w:rsid w:val="00D3582B"/>
    <w:rsid w:val="00D361F4"/>
    <w:rsid w:val="00D417EA"/>
    <w:rsid w:val="00D4323A"/>
    <w:rsid w:val="00D5096A"/>
    <w:rsid w:val="00D50CAE"/>
    <w:rsid w:val="00D51749"/>
    <w:rsid w:val="00D51C95"/>
    <w:rsid w:val="00D537C2"/>
    <w:rsid w:val="00D5436B"/>
    <w:rsid w:val="00D54E19"/>
    <w:rsid w:val="00D567F0"/>
    <w:rsid w:val="00D5785F"/>
    <w:rsid w:val="00D61195"/>
    <w:rsid w:val="00D616A6"/>
    <w:rsid w:val="00D61AD6"/>
    <w:rsid w:val="00D625CD"/>
    <w:rsid w:val="00D62873"/>
    <w:rsid w:val="00D647C3"/>
    <w:rsid w:val="00D6635B"/>
    <w:rsid w:val="00D72C6B"/>
    <w:rsid w:val="00D72E02"/>
    <w:rsid w:val="00D735BB"/>
    <w:rsid w:val="00D74B22"/>
    <w:rsid w:val="00D75556"/>
    <w:rsid w:val="00D80168"/>
    <w:rsid w:val="00D8034F"/>
    <w:rsid w:val="00D83C1C"/>
    <w:rsid w:val="00D846C7"/>
    <w:rsid w:val="00D86ABC"/>
    <w:rsid w:val="00D86BFB"/>
    <w:rsid w:val="00D901D6"/>
    <w:rsid w:val="00D90301"/>
    <w:rsid w:val="00D934F4"/>
    <w:rsid w:val="00D95380"/>
    <w:rsid w:val="00D96332"/>
    <w:rsid w:val="00D96748"/>
    <w:rsid w:val="00D9773A"/>
    <w:rsid w:val="00D97DDC"/>
    <w:rsid w:val="00DA257E"/>
    <w:rsid w:val="00DA2AE6"/>
    <w:rsid w:val="00DA31F8"/>
    <w:rsid w:val="00DA37BC"/>
    <w:rsid w:val="00DA409C"/>
    <w:rsid w:val="00DA4CCF"/>
    <w:rsid w:val="00DA56CD"/>
    <w:rsid w:val="00DA5AF2"/>
    <w:rsid w:val="00DA6737"/>
    <w:rsid w:val="00DA6C9E"/>
    <w:rsid w:val="00DA742A"/>
    <w:rsid w:val="00DB1F40"/>
    <w:rsid w:val="00DB227C"/>
    <w:rsid w:val="00DB5EFE"/>
    <w:rsid w:val="00DB65B5"/>
    <w:rsid w:val="00DC1D89"/>
    <w:rsid w:val="00DC2144"/>
    <w:rsid w:val="00DC3A3B"/>
    <w:rsid w:val="00DC4384"/>
    <w:rsid w:val="00DC772D"/>
    <w:rsid w:val="00DD065B"/>
    <w:rsid w:val="00DD1C9D"/>
    <w:rsid w:val="00DD1EFA"/>
    <w:rsid w:val="00DD21CE"/>
    <w:rsid w:val="00DD3F12"/>
    <w:rsid w:val="00DD6F17"/>
    <w:rsid w:val="00DE0F36"/>
    <w:rsid w:val="00DE1640"/>
    <w:rsid w:val="00DE1673"/>
    <w:rsid w:val="00DE31E0"/>
    <w:rsid w:val="00DE3522"/>
    <w:rsid w:val="00DE3EAE"/>
    <w:rsid w:val="00DE4075"/>
    <w:rsid w:val="00DE4191"/>
    <w:rsid w:val="00DE43B0"/>
    <w:rsid w:val="00DE460F"/>
    <w:rsid w:val="00DE67A5"/>
    <w:rsid w:val="00DE6A08"/>
    <w:rsid w:val="00DF1603"/>
    <w:rsid w:val="00DF2675"/>
    <w:rsid w:val="00DF3D77"/>
    <w:rsid w:val="00DF779E"/>
    <w:rsid w:val="00DF7CDB"/>
    <w:rsid w:val="00E00508"/>
    <w:rsid w:val="00E01BD3"/>
    <w:rsid w:val="00E0202A"/>
    <w:rsid w:val="00E03BE0"/>
    <w:rsid w:val="00E03ED0"/>
    <w:rsid w:val="00E14D23"/>
    <w:rsid w:val="00E20D09"/>
    <w:rsid w:val="00E2161F"/>
    <w:rsid w:val="00E219D1"/>
    <w:rsid w:val="00E26131"/>
    <w:rsid w:val="00E31FF8"/>
    <w:rsid w:val="00E32573"/>
    <w:rsid w:val="00E33D31"/>
    <w:rsid w:val="00E3656E"/>
    <w:rsid w:val="00E423B1"/>
    <w:rsid w:val="00E53AC8"/>
    <w:rsid w:val="00E53EEA"/>
    <w:rsid w:val="00E53FE8"/>
    <w:rsid w:val="00E55E2F"/>
    <w:rsid w:val="00E563FA"/>
    <w:rsid w:val="00E60D15"/>
    <w:rsid w:val="00E619A8"/>
    <w:rsid w:val="00E621CC"/>
    <w:rsid w:val="00E625FF"/>
    <w:rsid w:val="00E65B69"/>
    <w:rsid w:val="00E70FAA"/>
    <w:rsid w:val="00E71070"/>
    <w:rsid w:val="00E742FB"/>
    <w:rsid w:val="00E776C1"/>
    <w:rsid w:val="00E8099C"/>
    <w:rsid w:val="00E87E93"/>
    <w:rsid w:val="00E901F7"/>
    <w:rsid w:val="00E90307"/>
    <w:rsid w:val="00E91058"/>
    <w:rsid w:val="00E91BDA"/>
    <w:rsid w:val="00E935E1"/>
    <w:rsid w:val="00E953B1"/>
    <w:rsid w:val="00EA05D9"/>
    <w:rsid w:val="00EA46C5"/>
    <w:rsid w:val="00EA4CD5"/>
    <w:rsid w:val="00EA50E9"/>
    <w:rsid w:val="00EA7189"/>
    <w:rsid w:val="00EB00B2"/>
    <w:rsid w:val="00EB1B48"/>
    <w:rsid w:val="00EB1C16"/>
    <w:rsid w:val="00EB1EEB"/>
    <w:rsid w:val="00EB3D8A"/>
    <w:rsid w:val="00EB4F21"/>
    <w:rsid w:val="00EB7287"/>
    <w:rsid w:val="00EC3D38"/>
    <w:rsid w:val="00EC3F61"/>
    <w:rsid w:val="00EC646A"/>
    <w:rsid w:val="00EC66BE"/>
    <w:rsid w:val="00ED2231"/>
    <w:rsid w:val="00ED2FB6"/>
    <w:rsid w:val="00ED6CB5"/>
    <w:rsid w:val="00ED72D5"/>
    <w:rsid w:val="00EE1D9B"/>
    <w:rsid w:val="00EE259B"/>
    <w:rsid w:val="00EE2C51"/>
    <w:rsid w:val="00EE3D5B"/>
    <w:rsid w:val="00EE3F4B"/>
    <w:rsid w:val="00EE4891"/>
    <w:rsid w:val="00EE6F59"/>
    <w:rsid w:val="00EF000E"/>
    <w:rsid w:val="00EF2446"/>
    <w:rsid w:val="00EF50B7"/>
    <w:rsid w:val="00EF63DD"/>
    <w:rsid w:val="00EF680D"/>
    <w:rsid w:val="00EF6815"/>
    <w:rsid w:val="00F01238"/>
    <w:rsid w:val="00F026C8"/>
    <w:rsid w:val="00F050A4"/>
    <w:rsid w:val="00F0599D"/>
    <w:rsid w:val="00F07808"/>
    <w:rsid w:val="00F102E8"/>
    <w:rsid w:val="00F143BA"/>
    <w:rsid w:val="00F21ABE"/>
    <w:rsid w:val="00F21B7A"/>
    <w:rsid w:val="00F21D9B"/>
    <w:rsid w:val="00F2228C"/>
    <w:rsid w:val="00F242D2"/>
    <w:rsid w:val="00F25791"/>
    <w:rsid w:val="00F26A56"/>
    <w:rsid w:val="00F3091D"/>
    <w:rsid w:val="00F33061"/>
    <w:rsid w:val="00F33A69"/>
    <w:rsid w:val="00F343D5"/>
    <w:rsid w:val="00F354F4"/>
    <w:rsid w:val="00F357B9"/>
    <w:rsid w:val="00F35882"/>
    <w:rsid w:val="00F419D0"/>
    <w:rsid w:val="00F441D9"/>
    <w:rsid w:val="00F50019"/>
    <w:rsid w:val="00F51C13"/>
    <w:rsid w:val="00F55B16"/>
    <w:rsid w:val="00F5655D"/>
    <w:rsid w:val="00F577FC"/>
    <w:rsid w:val="00F57BA9"/>
    <w:rsid w:val="00F64396"/>
    <w:rsid w:val="00F64A68"/>
    <w:rsid w:val="00F65925"/>
    <w:rsid w:val="00F65BB9"/>
    <w:rsid w:val="00F70B3D"/>
    <w:rsid w:val="00F74EAB"/>
    <w:rsid w:val="00F76C50"/>
    <w:rsid w:val="00F77ECB"/>
    <w:rsid w:val="00F81813"/>
    <w:rsid w:val="00F827AC"/>
    <w:rsid w:val="00F83EED"/>
    <w:rsid w:val="00F84B0F"/>
    <w:rsid w:val="00F9110E"/>
    <w:rsid w:val="00F91FF1"/>
    <w:rsid w:val="00F92990"/>
    <w:rsid w:val="00F93871"/>
    <w:rsid w:val="00F95A80"/>
    <w:rsid w:val="00F96A35"/>
    <w:rsid w:val="00FA1237"/>
    <w:rsid w:val="00FA17BE"/>
    <w:rsid w:val="00FA2BD1"/>
    <w:rsid w:val="00FA32B4"/>
    <w:rsid w:val="00FA473D"/>
    <w:rsid w:val="00FA5213"/>
    <w:rsid w:val="00FA720D"/>
    <w:rsid w:val="00FB0C8B"/>
    <w:rsid w:val="00FB2545"/>
    <w:rsid w:val="00FB3B0D"/>
    <w:rsid w:val="00FB427E"/>
    <w:rsid w:val="00FB5C9C"/>
    <w:rsid w:val="00FB7251"/>
    <w:rsid w:val="00FB7A56"/>
    <w:rsid w:val="00FC6726"/>
    <w:rsid w:val="00FC7517"/>
    <w:rsid w:val="00FC7BAF"/>
    <w:rsid w:val="00FD0087"/>
    <w:rsid w:val="00FD39DC"/>
    <w:rsid w:val="00FD778C"/>
    <w:rsid w:val="00FD7D20"/>
    <w:rsid w:val="00FE2B99"/>
    <w:rsid w:val="00FE3F24"/>
    <w:rsid w:val="00FE4887"/>
    <w:rsid w:val="00FF21F2"/>
    <w:rsid w:val="00FF28C1"/>
    <w:rsid w:val="00FF30A6"/>
    <w:rsid w:val="00FF3E3C"/>
    <w:rsid w:val="00FF43BE"/>
    <w:rsid w:val="00FF5093"/>
    <w:rsid w:val="00FF5B6E"/>
    <w:rsid w:val="00FF735A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C017C6"/>
    <w:pPr>
      <w:keepNext/>
      <w:outlineLvl w:val="0"/>
    </w:pPr>
    <w:rPr>
      <w:b/>
      <w:sz w:val="24"/>
      <w:lang w:val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1AA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D1D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DD6F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DD6F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17C6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C017C6"/>
    <w:rPr>
      <w:rFonts w:ascii="Times New Roman" w:eastAsia="Times New Roman" w:hAnsi="Times New Roman" w:cs="Times New Roman"/>
      <w:b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1FA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31FA0"/>
    <w:rPr>
      <w:rFonts w:ascii="Tahoma" w:eastAsia="Times New Roman" w:hAnsi="Tahoma" w:cs="Tahoma"/>
      <w:sz w:val="16"/>
      <w:szCs w:val="16"/>
      <w:lang w:val="en-AU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8D1D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 w:eastAsia="hr-HR"/>
    </w:rPr>
  </w:style>
  <w:style w:type="paragraph" w:styleId="Tijeloteksta2">
    <w:name w:val="Body Text 2"/>
    <w:basedOn w:val="Normal"/>
    <w:link w:val="Tijeloteksta2Char"/>
    <w:rsid w:val="008D1DA2"/>
    <w:pPr>
      <w:jc w:val="both"/>
    </w:pPr>
    <w:rPr>
      <w:sz w:val="24"/>
      <w:lang w:val="hr-HR"/>
    </w:rPr>
  </w:style>
  <w:style w:type="character" w:customStyle="1" w:styleId="Tijeloteksta2Char">
    <w:name w:val="Tijelo teksta 2 Char"/>
    <w:basedOn w:val="Zadanifontodlomka"/>
    <w:link w:val="Tijeloteksta2"/>
    <w:rsid w:val="008D1DA2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B64781"/>
    <w:rPr>
      <w:color w:val="0000FF" w:themeColor="hyperlink"/>
      <w:u w:val="single"/>
    </w:rPr>
  </w:style>
  <w:style w:type="paragraph" w:styleId="Tijeloteksta">
    <w:name w:val="Body Text"/>
    <w:basedOn w:val="Normal"/>
    <w:link w:val="TijelotekstaChar"/>
    <w:uiPriority w:val="99"/>
    <w:unhideWhenUsed/>
    <w:rsid w:val="00AF295B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AF295B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StandardWeb">
    <w:name w:val="Normal (Web)"/>
    <w:basedOn w:val="Normal"/>
    <w:uiPriority w:val="99"/>
    <w:unhideWhenUsed/>
    <w:rsid w:val="00D8034F"/>
    <w:pPr>
      <w:spacing w:after="150"/>
    </w:pPr>
    <w:rPr>
      <w:sz w:val="24"/>
      <w:szCs w:val="24"/>
      <w:lang w:val="hr-HR"/>
    </w:rPr>
  </w:style>
  <w:style w:type="paragraph" w:customStyle="1" w:styleId="Default">
    <w:name w:val="Default"/>
    <w:rsid w:val="008A669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DD6F1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 w:eastAsia="hr-HR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DD6F1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 w:eastAsia="hr-HR"/>
    </w:rPr>
  </w:style>
  <w:style w:type="paragraph" w:styleId="Bezproreda">
    <w:name w:val="No Spacing"/>
    <w:uiPriority w:val="1"/>
    <w:qFormat/>
    <w:rsid w:val="00DD6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Opisslike">
    <w:name w:val="caption"/>
    <w:basedOn w:val="Normal"/>
    <w:next w:val="Normal"/>
    <w:qFormat/>
    <w:rsid w:val="00B016DB"/>
    <w:pPr>
      <w:spacing w:line="360" w:lineRule="auto"/>
    </w:pPr>
    <w:rPr>
      <w:rFonts w:ascii="Arial" w:hAnsi="Arial"/>
      <w:i/>
      <w:sz w:val="2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1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 w:eastAsia="hr-HR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E020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E0202A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customStyle="1" w:styleId="apple-converted-space">
    <w:name w:val="apple-converted-space"/>
    <w:basedOn w:val="Zadanifontodlomka"/>
    <w:rsid w:val="00391235"/>
  </w:style>
  <w:style w:type="paragraph" w:customStyle="1" w:styleId="Normal1">
    <w:name w:val="Normal1"/>
    <w:rsid w:val="001D3BF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-000008">
    <w:name w:val="default-000008"/>
    <w:basedOn w:val="Normal"/>
    <w:rsid w:val="006B1A71"/>
    <w:pPr>
      <w:jc w:val="both"/>
    </w:pPr>
    <w:rPr>
      <w:sz w:val="22"/>
      <w:szCs w:val="22"/>
      <w:lang w:val="hr-HR"/>
    </w:rPr>
  </w:style>
  <w:style w:type="paragraph" w:customStyle="1" w:styleId="box458208">
    <w:name w:val="box_458208"/>
    <w:basedOn w:val="Normal"/>
    <w:rsid w:val="001C748E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Obinitekst">
    <w:name w:val="Plain Text"/>
    <w:basedOn w:val="Normal"/>
    <w:link w:val="ObinitekstChar"/>
    <w:uiPriority w:val="99"/>
    <w:unhideWhenUsed/>
    <w:rsid w:val="007F4F5B"/>
    <w:rPr>
      <w:rFonts w:ascii="Calibri" w:eastAsiaTheme="minorHAnsi" w:hAnsi="Calibri" w:cstheme="minorBidi"/>
      <w:sz w:val="22"/>
      <w:szCs w:val="21"/>
      <w:lang w:val="hr-HR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7F4F5B"/>
    <w:rPr>
      <w:rFonts w:ascii="Calibri" w:hAnsi="Calibri"/>
      <w:szCs w:val="21"/>
    </w:rPr>
  </w:style>
  <w:style w:type="paragraph" w:customStyle="1" w:styleId="ListParagraph1">
    <w:name w:val="List Paragraph1"/>
    <w:basedOn w:val="Normal"/>
    <w:uiPriority w:val="99"/>
    <w:rsid w:val="009F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OSMGGS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Tajništvo</cp:lastModifiedBy>
  <cp:revision>9</cp:revision>
  <cp:lastPrinted>2021-04-27T05:52:00Z</cp:lastPrinted>
  <dcterms:created xsi:type="dcterms:W3CDTF">2021-07-02T06:04:00Z</dcterms:created>
  <dcterms:modified xsi:type="dcterms:W3CDTF">2021-07-02T11:01:00Z</dcterms:modified>
</cp:coreProperties>
</file>