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3162C6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9836B8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4</w:t>
      </w:r>
      <w:r w:rsidR="00D5096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.</w:t>
      </w:r>
      <w:r w:rsidR="002767EE"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3162C6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Default="00CE423A" w:rsidP="00DD6F17">
      <w:pPr>
        <w:pStyle w:val="Bezproreda"/>
        <w:rPr>
          <w:sz w:val="24"/>
          <w:szCs w:val="24"/>
          <w:lang w:val="hr-HR"/>
        </w:rPr>
      </w:pPr>
    </w:p>
    <w:p w:rsidR="00CE423A" w:rsidRPr="00C205ED" w:rsidRDefault="00CE423A" w:rsidP="00CE423A">
      <w:pPr>
        <w:pStyle w:val="Naslov6"/>
        <w:ind w:right="-766"/>
        <w:rPr>
          <w:rFonts w:ascii="Times New Roman" w:hAnsi="Times New Roman" w:cs="Times New Roman"/>
          <w:noProof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 xml:space="preserve">  </w:t>
      </w:r>
      <w:r w:rsidRPr="00C205ED">
        <w:rPr>
          <w:rFonts w:ascii="Times New Roman" w:hAnsi="Times New Roman" w:cs="Times New Roman"/>
          <w:bCs/>
          <w:color w:val="auto"/>
          <w:sz w:val="24"/>
        </w:rPr>
        <w:t xml:space="preserve">                </w:t>
      </w:r>
      <w:r w:rsidRPr="00C205ED">
        <w:rPr>
          <w:rFonts w:ascii="Times New Roman" w:hAnsi="Times New Roman" w:cs="Times New Roman"/>
          <w:noProof/>
          <w:color w:val="auto"/>
          <w:sz w:val="24"/>
          <w:lang w:val="hr-HR"/>
        </w:rPr>
        <w:drawing>
          <wp:inline distT="0" distB="0" distL="0" distR="0" wp14:anchorId="1356C20A" wp14:editId="025EB189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CE423A" w:rsidRDefault="00CE423A" w:rsidP="00CE423A">
      <w:pPr>
        <w:pStyle w:val="Bezproreda"/>
        <w:rPr>
          <w:sz w:val="24"/>
          <w:szCs w:val="24"/>
        </w:rPr>
      </w:pPr>
      <w:r w:rsidRPr="00C205ED">
        <w:t xml:space="preserve">     </w:t>
      </w:r>
      <w:r w:rsidRPr="00CE423A">
        <w:rPr>
          <w:sz w:val="24"/>
          <w:szCs w:val="24"/>
        </w:rPr>
        <w:t xml:space="preserve">REPUBLIKA HRVATSKA </w:t>
      </w:r>
    </w:p>
    <w:p w:rsidR="00CE423A" w:rsidRPr="00CE423A" w:rsidRDefault="00CE423A" w:rsidP="00CE423A">
      <w:pPr>
        <w:pStyle w:val="Bezproreda"/>
        <w:rPr>
          <w:sz w:val="24"/>
          <w:szCs w:val="24"/>
        </w:rPr>
      </w:pPr>
      <w:r w:rsidRPr="00CE423A">
        <w:rPr>
          <w:sz w:val="24"/>
          <w:szCs w:val="24"/>
        </w:rPr>
        <w:t xml:space="preserve">KRAPINSKO-ZAGORSKA ŽUPANIJA </w:t>
      </w:r>
    </w:p>
    <w:p w:rsidR="00CE423A" w:rsidRPr="00CE423A" w:rsidRDefault="00CE423A" w:rsidP="00CE423A">
      <w:pPr>
        <w:pStyle w:val="Bezproreda"/>
        <w:rPr>
          <w:sz w:val="24"/>
          <w:szCs w:val="24"/>
        </w:rPr>
      </w:pPr>
      <w:r w:rsidRPr="00CE423A">
        <w:rPr>
          <w:sz w:val="24"/>
          <w:szCs w:val="24"/>
        </w:rPr>
        <w:t>OSNOVNA ŠKOLA MATIJE GUPCA</w:t>
      </w:r>
    </w:p>
    <w:p w:rsidR="00CE423A" w:rsidRPr="00CE423A" w:rsidRDefault="00CE423A" w:rsidP="00CE423A">
      <w:pPr>
        <w:pStyle w:val="Bezproreda"/>
        <w:rPr>
          <w:sz w:val="24"/>
          <w:szCs w:val="24"/>
        </w:rPr>
      </w:pPr>
      <w:r w:rsidRPr="00CE423A">
        <w:rPr>
          <w:sz w:val="24"/>
          <w:szCs w:val="24"/>
        </w:rPr>
        <w:t xml:space="preserve">           GORNJA STUBICA</w:t>
      </w:r>
    </w:p>
    <w:p w:rsidR="00CE423A" w:rsidRPr="00CE423A" w:rsidRDefault="00CE423A" w:rsidP="00CE423A">
      <w:pPr>
        <w:pStyle w:val="Bezproreda"/>
        <w:rPr>
          <w:sz w:val="24"/>
          <w:szCs w:val="24"/>
        </w:rPr>
      </w:pPr>
      <w:proofErr w:type="spellStart"/>
      <w:r w:rsidRPr="00CE423A">
        <w:rPr>
          <w:sz w:val="24"/>
          <w:szCs w:val="24"/>
        </w:rPr>
        <w:t>Matije</w:t>
      </w:r>
      <w:proofErr w:type="spellEnd"/>
      <w:r w:rsidRPr="00CE423A">
        <w:rPr>
          <w:sz w:val="24"/>
          <w:szCs w:val="24"/>
        </w:rPr>
        <w:t xml:space="preserve"> </w:t>
      </w:r>
      <w:proofErr w:type="spellStart"/>
      <w:r w:rsidRPr="00CE423A">
        <w:rPr>
          <w:sz w:val="24"/>
          <w:szCs w:val="24"/>
        </w:rPr>
        <w:t>Gupca</w:t>
      </w:r>
      <w:proofErr w:type="spellEnd"/>
      <w:r w:rsidRPr="00CE423A">
        <w:rPr>
          <w:sz w:val="24"/>
          <w:szCs w:val="24"/>
        </w:rPr>
        <w:t xml:space="preserve"> 2, 49245 Gornja Stubica </w:t>
      </w:r>
    </w:p>
    <w:p w:rsidR="00CE423A" w:rsidRPr="00CE423A" w:rsidRDefault="00CE423A" w:rsidP="000C19B5">
      <w:pPr>
        <w:rPr>
          <w:sz w:val="24"/>
          <w:szCs w:val="24"/>
          <w:lang w:val="hr-HR"/>
        </w:rPr>
      </w:pPr>
    </w:p>
    <w:p w:rsidR="000C19B5" w:rsidRPr="00CE423A" w:rsidRDefault="000C19B5" w:rsidP="000C19B5">
      <w:pPr>
        <w:rPr>
          <w:sz w:val="24"/>
          <w:szCs w:val="24"/>
          <w:lang w:val="hr-HR"/>
        </w:rPr>
      </w:pPr>
      <w:r w:rsidRPr="00CE423A">
        <w:rPr>
          <w:sz w:val="24"/>
          <w:szCs w:val="24"/>
          <w:lang w:val="hr-HR"/>
        </w:rPr>
        <w:t>KLASA: 003-06/</w:t>
      </w:r>
      <w:r w:rsidR="00C41C9B" w:rsidRPr="00CE423A">
        <w:rPr>
          <w:sz w:val="24"/>
          <w:szCs w:val="24"/>
          <w:lang w:val="hr-HR"/>
        </w:rPr>
        <w:t>2</w:t>
      </w:r>
      <w:r w:rsidR="003D1461" w:rsidRPr="00CE423A">
        <w:rPr>
          <w:sz w:val="24"/>
          <w:szCs w:val="24"/>
          <w:lang w:val="hr-HR"/>
        </w:rPr>
        <w:t>1</w:t>
      </w:r>
      <w:r w:rsidRPr="00CE423A">
        <w:rPr>
          <w:sz w:val="24"/>
          <w:szCs w:val="24"/>
          <w:lang w:val="hr-HR"/>
        </w:rPr>
        <w:t>-01/</w:t>
      </w:r>
      <w:r w:rsidR="003D1461" w:rsidRPr="00CE423A">
        <w:rPr>
          <w:sz w:val="24"/>
          <w:szCs w:val="24"/>
          <w:lang w:val="hr-HR"/>
        </w:rPr>
        <w:t>0</w:t>
      </w:r>
      <w:r w:rsidR="009836B8">
        <w:rPr>
          <w:sz w:val="24"/>
          <w:szCs w:val="24"/>
          <w:lang w:val="hr-HR"/>
        </w:rPr>
        <w:t>8</w:t>
      </w:r>
    </w:p>
    <w:p w:rsidR="002E10B2" w:rsidRPr="00CE423A" w:rsidRDefault="000C19B5" w:rsidP="000C19B5">
      <w:pPr>
        <w:rPr>
          <w:sz w:val="24"/>
          <w:szCs w:val="24"/>
          <w:lang w:val="hr-HR"/>
        </w:rPr>
      </w:pPr>
      <w:r w:rsidRPr="00CE423A">
        <w:rPr>
          <w:sz w:val="24"/>
          <w:szCs w:val="24"/>
          <w:lang w:val="hr-HR"/>
        </w:rPr>
        <w:t>URBROJ: 2113/05-380-8-</w:t>
      </w:r>
      <w:r w:rsidR="00C41C9B" w:rsidRPr="00CE423A">
        <w:rPr>
          <w:sz w:val="24"/>
          <w:szCs w:val="24"/>
          <w:lang w:val="hr-HR"/>
        </w:rPr>
        <w:t>2</w:t>
      </w:r>
      <w:r w:rsidR="003D1461" w:rsidRPr="00CE423A">
        <w:rPr>
          <w:sz w:val="24"/>
          <w:szCs w:val="24"/>
          <w:lang w:val="hr-HR"/>
        </w:rPr>
        <w:t>1</w:t>
      </w:r>
      <w:r w:rsidRPr="00CE423A">
        <w:rPr>
          <w:sz w:val="24"/>
          <w:szCs w:val="24"/>
          <w:lang w:val="hr-HR"/>
        </w:rPr>
        <w:t>-</w:t>
      </w:r>
      <w:r w:rsidR="00237F4B" w:rsidRPr="00CE423A">
        <w:rPr>
          <w:sz w:val="24"/>
          <w:szCs w:val="24"/>
          <w:lang w:val="hr-HR"/>
        </w:rPr>
        <w:t>1</w:t>
      </w:r>
    </w:p>
    <w:p w:rsidR="000C19B5" w:rsidRPr="00CE423A" w:rsidRDefault="000C19B5" w:rsidP="000C19B5">
      <w:pPr>
        <w:rPr>
          <w:sz w:val="24"/>
          <w:szCs w:val="24"/>
          <w:lang w:val="hr-HR"/>
        </w:rPr>
      </w:pPr>
      <w:r w:rsidRPr="00CE423A">
        <w:rPr>
          <w:sz w:val="24"/>
          <w:szCs w:val="24"/>
          <w:lang w:val="hr-HR"/>
        </w:rPr>
        <w:t>Gornja Stubica,</w:t>
      </w:r>
      <w:r w:rsidR="009A5F4F" w:rsidRPr="00CE423A">
        <w:rPr>
          <w:sz w:val="24"/>
          <w:szCs w:val="24"/>
          <w:lang w:val="hr-HR"/>
        </w:rPr>
        <w:t xml:space="preserve"> </w:t>
      </w:r>
      <w:r w:rsidR="009836B8">
        <w:rPr>
          <w:sz w:val="24"/>
          <w:szCs w:val="24"/>
          <w:lang w:val="hr-HR"/>
        </w:rPr>
        <w:t>09.lipnja</w:t>
      </w:r>
      <w:r w:rsidR="00D9773A" w:rsidRPr="00CE423A">
        <w:rPr>
          <w:sz w:val="24"/>
          <w:szCs w:val="24"/>
          <w:lang w:val="hr-HR"/>
        </w:rPr>
        <w:t xml:space="preserve"> </w:t>
      </w:r>
      <w:r w:rsidR="003D1461" w:rsidRPr="00CE423A">
        <w:rPr>
          <w:sz w:val="24"/>
          <w:szCs w:val="24"/>
          <w:lang w:val="hr-HR"/>
        </w:rPr>
        <w:t xml:space="preserve"> </w:t>
      </w:r>
      <w:r w:rsidR="00C41C9B" w:rsidRPr="00CE423A">
        <w:rPr>
          <w:sz w:val="24"/>
          <w:szCs w:val="24"/>
          <w:lang w:val="hr-HR"/>
        </w:rPr>
        <w:t>202</w:t>
      </w:r>
      <w:r w:rsidR="003D1461" w:rsidRPr="00CE423A">
        <w:rPr>
          <w:sz w:val="24"/>
          <w:szCs w:val="24"/>
          <w:lang w:val="hr-HR"/>
        </w:rPr>
        <w:t>1</w:t>
      </w:r>
      <w:r w:rsidR="00C41C9B" w:rsidRPr="00CE423A">
        <w:rPr>
          <w:sz w:val="24"/>
          <w:szCs w:val="24"/>
          <w:lang w:val="hr-HR"/>
        </w:rPr>
        <w:t>.</w:t>
      </w:r>
    </w:p>
    <w:p w:rsidR="00DF2675" w:rsidRDefault="00DF2675" w:rsidP="000C19B5">
      <w:pPr>
        <w:rPr>
          <w:sz w:val="24"/>
          <w:szCs w:val="24"/>
          <w:lang w:val="hr-HR"/>
        </w:rPr>
      </w:pPr>
    </w:p>
    <w:p w:rsidR="00D5096A" w:rsidRPr="00EA46C5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EA46C5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9836B8">
        <w:rPr>
          <w:color w:val="auto"/>
          <w:sz w:val="24"/>
          <w:szCs w:val="24"/>
        </w:rPr>
        <w:t>4</w:t>
      </w:r>
      <w:r w:rsidRPr="0013337C">
        <w:rPr>
          <w:color w:val="auto"/>
          <w:sz w:val="24"/>
          <w:szCs w:val="24"/>
          <w:u w:val="single"/>
        </w:rPr>
        <w:t>. sjednicu Školskog odbora</w:t>
      </w:r>
      <w:r w:rsidRPr="00EA46C5">
        <w:rPr>
          <w:color w:val="auto"/>
          <w:sz w:val="24"/>
          <w:szCs w:val="24"/>
        </w:rPr>
        <w:t xml:space="preserve">  koja će se </w:t>
      </w:r>
      <w:r w:rsidRPr="00EA46C5">
        <w:rPr>
          <w:color w:val="FF0000"/>
          <w:sz w:val="24"/>
          <w:szCs w:val="24"/>
        </w:rPr>
        <w:t xml:space="preserve"> </w:t>
      </w:r>
      <w:r w:rsidRPr="00EA46C5">
        <w:rPr>
          <w:sz w:val="24"/>
          <w:szCs w:val="24"/>
        </w:rPr>
        <w:t xml:space="preserve">zbog opravdanog razloga: epidemije </w:t>
      </w:r>
      <w:proofErr w:type="spellStart"/>
      <w:r w:rsidRPr="00EA46C5">
        <w:rPr>
          <w:sz w:val="24"/>
          <w:szCs w:val="24"/>
        </w:rPr>
        <w:t>koronavirusa</w:t>
      </w:r>
      <w:proofErr w:type="spellEnd"/>
      <w:r w:rsidRPr="00EA46C5">
        <w:rPr>
          <w:color w:val="auto"/>
          <w:sz w:val="24"/>
          <w:szCs w:val="24"/>
        </w:rPr>
        <w:t xml:space="preserve">  održati </w:t>
      </w:r>
      <w:r w:rsidRPr="00BF055A">
        <w:rPr>
          <w:color w:val="auto"/>
          <w:sz w:val="24"/>
          <w:szCs w:val="24"/>
          <w:u w:val="single"/>
        </w:rPr>
        <w:t>elektroničkim putem</w:t>
      </w:r>
      <w:r w:rsidRPr="00BF055A">
        <w:rPr>
          <w:color w:val="auto"/>
          <w:sz w:val="24"/>
          <w:szCs w:val="24"/>
        </w:rPr>
        <w:t xml:space="preserve">  </w:t>
      </w:r>
      <w:r w:rsidRPr="00EA46C5">
        <w:rPr>
          <w:color w:val="auto"/>
          <w:sz w:val="24"/>
          <w:szCs w:val="24"/>
        </w:rPr>
        <w:t xml:space="preserve">dana </w:t>
      </w:r>
    </w:p>
    <w:p w:rsidR="00B3369F" w:rsidRDefault="009836B8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14.lipnja</w:t>
      </w:r>
      <w:r w:rsidR="000B723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2021. </w:t>
      </w:r>
      <w:r w:rsidR="00C41C9B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D5096A">
        <w:rPr>
          <w:b/>
          <w:bCs/>
          <w:color w:val="000000" w:themeColor="text1"/>
          <w:sz w:val="24"/>
          <w:szCs w:val="24"/>
          <w:u w:val="single"/>
          <w:lang w:val="hr-HR"/>
        </w:rPr>
        <w:t>p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onedjeljak</w:t>
      </w:r>
      <w:r w:rsidR="009C6A0D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3162C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3162C6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3162C6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9836B8">
        <w:rPr>
          <w:bCs/>
          <w:color w:val="000000" w:themeColor="text1"/>
          <w:sz w:val="24"/>
          <w:szCs w:val="24"/>
          <w:lang w:val="hr-HR"/>
        </w:rPr>
        <w:t>14.06.</w:t>
      </w:r>
      <w:r>
        <w:rPr>
          <w:bCs/>
          <w:color w:val="000000" w:themeColor="text1"/>
          <w:sz w:val="24"/>
          <w:szCs w:val="24"/>
          <w:lang w:val="hr-HR"/>
        </w:rPr>
        <w:t>2021.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(</w:t>
      </w:r>
      <w:r w:rsidR="009836B8">
        <w:rPr>
          <w:bCs/>
          <w:color w:val="000000" w:themeColor="text1"/>
          <w:sz w:val="24"/>
          <w:szCs w:val="24"/>
          <w:lang w:val="hr-HR"/>
        </w:rPr>
        <w:t>ponedjeljak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3162C6">
        <w:rPr>
          <w:b/>
          <w:bCs/>
          <w:color w:val="000000" w:themeColor="text1"/>
          <w:sz w:val="24"/>
          <w:szCs w:val="24"/>
          <w:lang w:val="hr-HR"/>
        </w:rPr>
        <w:t>08;00 sati i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 </w:t>
      </w:r>
    </w:p>
    <w:p w:rsidR="00D5096A" w:rsidRPr="003162C6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3162C6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9836B8">
        <w:rPr>
          <w:bCs/>
          <w:color w:val="000000" w:themeColor="text1"/>
          <w:sz w:val="24"/>
          <w:szCs w:val="24"/>
          <w:lang w:val="hr-HR"/>
        </w:rPr>
        <w:t>14.06.</w:t>
      </w:r>
      <w:r>
        <w:rPr>
          <w:bCs/>
          <w:color w:val="000000" w:themeColor="text1"/>
          <w:sz w:val="24"/>
          <w:szCs w:val="24"/>
          <w:lang w:val="hr-HR"/>
        </w:rPr>
        <w:t>2021.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(p</w:t>
      </w:r>
      <w:r w:rsidR="009836B8">
        <w:rPr>
          <w:bCs/>
          <w:color w:val="000000" w:themeColor="text1"/>
          <w:sz w:val="24"/>
          <w:szCs w:val="24"/>
          <w:lang w:val="hr-HR"/>
        </w:rPr>
        <w:t>onedjeljak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3162C6">
        <w:rPr>
          <w:b/>
          <w:bCs/>
          <w:color w:val="000000" w:themeColor="text1"/>
          <w:sz w:val="24"/>
          <w:szCs w:val="24"/>
          <w:lang w:val="hr-HR"/>
        </w:rPr>
        <w:t>18;00 sati</w:t>
      </w:r>
      <w:r w:rsidRPr="003162C6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D5096A" w:rsidRPr="003162C6" w:rsidRDefault="00D5096A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3162C6" w:rsidRPr="003162C6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3162C6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3162C6">
        <w:rPr>
          <w:bCs/>
          <w:color w:val="000000" w:themeColor="text1"/>
          <w:sz w:val="24"/>
          <w:szCs w:val="24"/>
          <w:lang w:val="hr-HR"/>
        </w:rPr>
        <w:t>I</w:t>
      </w:r>
      <w:r w:rsidRPr="003162C6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3162C6">
        <w:rPr>
          <w:bCs/>
          <w:color w:val="000000" w:themeColor="text1"/>
          <w:sz w:val="24"/>
          <w:szCs w:val="24"/>
          <w:lang w:val="hr-HR"/>
        </w:rPr>
        <w:t>:</w:t>
      </w:r>
    </w:p>
    <w:p w:rsidR="00CA6EFC" w:rsidRPr="00D5096A" w:rsidRDefault="00CA6EFC" w:rsidP="00CA6EFC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bCs/>
          <w:sz w:val="22"/>
          <w:szCs w:val="22"/>
          <w:lang w:val="hr-HR"/>
        </w:rPr>
        <w:t xml:space="preserve">Usvajanje predloženog Dnevnog reda  </w:t>
      </w:r>
      <w:r w:rsidR="009836B8">
        <w:rPr>
          <w:bCs/>
          <w:sz w:val="22"/>
          <w:szCs w:val="22"/>
          <w:lang w:val="hr-HR"/>
        </w:rPr>
        <w:t>4</w:t>
      </w:r>
      <w:r>
        <w:rPr>
          <w:bCs/>
          <w:sz w:val="22"/>
          <w:szCs w:val="22"/>
          <w:lang w:val="hr-HR"/>
        </w:rPr>
        <w:t>.sjednice Školskog odbora,</w:t>
      </w:r>
    </w:p>
    <w:p w:rsidR="007537AD" w:rsidRPr="00D000E6" w:rsidRDefault="007537AD" w:rsidP="00D000E6">
      <w:pPr>
        <w:pStyle w:val="Bezproreda"/>
        <w:numPr>
          <w:ilvl w:val="0"/>
          <w:numId w:val="20"/>
        </w:numPr>
        <w:rPr>
          <w:sz w:val="24"/>
          <w:szCs w:val="24"/>
        </w:rPr>
      </w:pPr>
      <w:proofErr w:type="spellStart"/>
      <w:r w:rsidRPr="00D000E6">
        <w:rPr>
          <w:sz w:val="24"/>
          <w:szCs w:val="24"/>
        </w:rPr>
        <w:t>Usvajanje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r w:rsidRPr="00D000E6">
        <w:rPr>
          <w:sz w:val="24"/>
          <w:szCs w:val="24"/>
        </w:rPr>
        <w:t>zapisnika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proofErr w:type="gramStart"/>
      <w:r w:rsidRPr="00D000E6">
        <w:rPr>
          <w:sz w:val="24"/>
          <w:szCs w:val="24"/>
        </w:rPr>
        <w:t>sa</w:t>
      </w:r>
      <w:proofErr w:type="spellEnd"/>
      <w:proofErr w:type="gramEnd"/>
      <w:r w:rsidR="00D5096A">
        <w:rPr>
          <w:sz w:val="24"/>
          <w:szCs w:val="24"/>
        </w:rPr>
        <w:t xml:space="preserve"> </w:t>
      </w:r>
      <w:r w:rsidR="009836B8">
        <w:rPr>
          <w:sz w:val="24"/>
          <w:szCs w:val="24"/>
        </w:rPr>
        <w:t>3</w:t>
      </w:r>
      <w:r w:rsidR="00D5096A">
        <w:rPr>
          <w:sz w:val="24"/>
          <w:szCs w:val="24"/>
        </w:rPr>
        <w:t xml:space="preserve">. </w:t>
      </w:r>
      <w:r w:rsidR="000B723A">
        <w:rPr>
          <w:sz w:val="24"/>
          <w:szCs w:val="24"/>
        </w:rPr>
        <w:t>e-</w:t>
      </w:r>
      <w:r w:rsidR="00D5096A">
        <w:rPr>
          <w:sz w:val="24"/>
          <w:szCs w:val="24"/>
        </w:rPr>
        <w:t xml:space="preserve"> </w:t>
      </w:r>
      <w:proofErr w:type="spellStart"/>
      <w:r w:rsidR="00D5096A">
        <w:rPr>
          <w:sz w:val="24"/>
          <w:szCs w:val="24"/>
        </w:rPr>
        <w:t>sjednice</w:t>
      </w:r>
      <w:proofErr w:type="spellEnd"/>
      <w:r w:rsidR="00D5096A">
        <w:rPr>
          <w:sz w:val="24"/>
          <w:szCs w:val="24"/>
        </w:rPr>
        <w:t xml:space="preserve"> </w:t>
      </w:r>
      <w:r w:rsidRPr="00D000E6">
        <w:rPr>
          <w:sz w:val="24"/>
          <w:szCs w:val="24"/>
          <w:u w:val="single"/>
        </w:rPr>
        <w:t xml:space="preserve"> </w:t>
      </w:r>
      <w:proofErr w:type="spellStart"/>
      <w:r w:rsidRPr="00D000E6">
        <w:rPr>
          <w:sz w:val="24"/>
          <w:szCs w:val="24"/>
          <w:u w:val="single"/>
        </w:rPr>
        <w:t>Školskog</w:t>
      </w:r>
      <w:proofErr w:type="spellEnd"/>
      <w:r w:rsidRPr="00D000E6">
        <w:rPr>
          <w:sz w:val="24"/>
          <w:szCs w:val="24"/>
          <w:u w:val="single"/>
        </w:rPr>
        <w:t xml:space="preserve"> </w:t>
      </w:r>
      <w:proofErr w:type="spellStart"/>
      <w:r w:rsidRPr="00D000E6">
        <w:rPr>
          <w:sz w:val="24"/>
          <w:szCs w:val="24"/>
          <w:u w:val="single"/>
        </w:rPr>
        <w:t>odbora</w:t>
      </w:r>
      <w:proofErr w:type="spellEnd"/>
      <w:r w:rsidRPr="00D000E6">
        <w:rPr>
          <w:sz w:val="24"/>
          <w:szCs w:val="24"/>
          <w:u w:val="single"/>
        </w:rPr>
        <w:t xml:space="preserve"> </w:t>
      </w:r>
      <w:proofErr w:type="spellStart"/>
      <w:r w:rsidRPr="00D000E6">
        <w:rPr>
          <w:sz w:val="24"/>
          <w:szCs w:val="24"/>
        </w:rPr>
        <w:t>održane</w:t>
      </w:r>
      <w:proofErr w:type="spellEnd"/>
      <w:r w:rsidRPr="00D000E6">
        <w:rPr>
          <w:sz w:val="24"/>
          <w:szCs w:val="24"/>
        </w:rPr>
        <w:t xml:space="preserve">  dana </w:t>
      </w:r>
      <w:r w:rsidR="009836B8">
        <w:rPr>
          <w:sz w:val="24"/>
          <w:szCs w:val="24"/>
        </w:rPr>
        <w:t>21.05.2</w:t>
      </w:r>
      <w:r w:rsidR="00D5096A">
        <w:rPr>
          <w:sz w:val="24"/>
          <w:szCs w:val="24"/>
        </w:rPr>
        <w:t>021.</w:t>
      </w:r>
      <w:r w:rsidRPr="00D000E6">
        <w:rPr>
          <w:bCs/>
          <w:sz w:val="24"/>
          <w:szCs w:val="24"/>
        </w:rPr>
        <w:t>u</w:t>
      </w:r>
      <w:r w:rsidR="000B723A">
        <w:rPr>
          <w:bCs/>
          <w:sz w:val="24"/>
          <w:szCs w:val="24"/>
        </w:rPr>
        <w:t xml:space="preserve"> </w:t>
      </w:r>
      <w:proofErr w:type="spellStart"/>
      <w:r w:rsidR="000B723A">
        <w:rPr>
          <w:bCs/>
          <w:sz w:val="24"/>
          <w:szCs w:val="24"/>
        </w:rPr>
        <w:t>vremenu</w:t>
      </w:r>
      <w:proofErr w:type="spellEnd"/>
      <w:r w:rsidR="000B723A">
        <w:rPr>
          <w:bCs/>
          <w:sz w:val="24"/>
          <w:szCs w:val="24"/>
        </w:rPr>
        <w:t xml:space="preserve"> od 8:00-18</w:t>
      </w:r>
      <w:r w:rsidRPr="00D000E6">
        <w:rPr>
          <w:bCs/>
          <w:sz w:val="24"/>
          <w:szCs w:val="24"/>
        </w:rPr>
        <w:t xml:space="preserve">;00 sati </w:t>
      </w:r>
      <w:proofErr w:type="spellStart"/>
      <w:r w:rsidRPr="00D000E6">
        <w:rPr>
          <w:sz w:val="24"/>
          <w:szCs w:val="24"/>
        </w:rPr>
        <w:t>sa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r w:rsidRPr="00D000E6">
        <w:rPr>
          <w:sz w:val="24"/>
          <w:szCs w:val="24"/>
        </w:rPr>
        <w:t>svim</w:t>
      </w:r>
      <w:proofErr w:type="spellEnd"/>
      <w:r w:rsidRPr="00D000E6">
        <w:rPr>
          <w:sz w:val="24"/>
          <w:szCs w:val="24"/>
        </w:rPr>
        <w:t xml:space="preserve"> </w:t>
      </w:r>
      <w:proofErr w:type="spellStart"/>
      <w:r w:rsidRPr="00D000E6">
        <w:rPr>
          <w:sz w:val="24"/>
          <w:szCs w:val="24"/>
        </w:rPr>
        <w:t>odlukama</w:t>
      </w:r>
      <w:proofErr w:type="spellEnd"/>
      <w:r w:rsidRPr="00D000E6">
        <w:rPr>
          <w:sz w:val="24"/>
          <w:szCs w:val="24"/>
        </w:rPr>
        <w:t xml:space="preserve"> i </w:t>
      </w:r>
      <w:proofErr w:type="spellStart"/>
      <w:r w:rsidRPr="00D000E6">
        <w:rPr>
          <w:sz w:val="24"/>
          <w:szCs w:val="24"/>
        </w:rPr>
        <w:t>zaključcima</w:t>
      </w:r>
      <w:proofErr w:type="spellEnd"/>
      <w:r w:rsidR="00D5096A">
        <w:rPr>
          <w:sz w:val="24"/>
          <w:szCs w:val="24"/>
        </w:rPr>
        <w:t>, (</w:t>
      </w:r>
      <w:proofErr w:type="spellStart"/>
      <w:r w:rsidR="00D5096A">
        <w:rPr>
          <w:sz w:val="24"/>
          <w:szCs w:val="24"/>
        </w:rPr>
        <w:t>privitak</w:t>
      </w:r>
      <w:proofErr w:type="spellEnd"/>
      <w:r w:rsidR="00D5096A">
        <w:rPr>
          <w:sz w:val="24"/>
          <w:szCs w:val="24"/>
        </w:rPr>
        <w:t xml:space="preserve"> </w:t>
      </w:r>
      <w:proofErr w:type="spellStart"/>
      <w:r w:rsidR="00D5096A">
        <w:rPr>
          <w:sz w:val="24"/>
          <w:szCs w:val="24"/>
        </w:rPr>
        <w:t>zapisnik</w:t>
      </w:r>
      <w:proofErr w:type="spellEnd"/>
      <w:r w:rsidR="00D5096A">
        <w:rPr>
          <w:sz w:val="24"/>
          <w:szCs w:val="24"/>
        </w:rPr>
        <w:t>)</w:t>
      </w:r>
    </w:p>
    <w:p w:rsidR="00FE3F24" w:rsidRPr="00FE3F24" w:rsidRDefault="00D5096A" w:rsidP="00FE3F24">
      <w:pPr>
        <w:pStyle w:val="Odlomakpopisa"/>
        <w:numPr>
          <w:ilvl w:val="0"/>
          <w:numId w:val="20"/>
        </w:numPr>
        <w:rPr>
          <w:iCs/>
          <w:sz w:val="22"/>
          <w:szCs w:val="22"/>
        </w:rPr>
      </w:pPr>
      <w:r w:rsidRPr="00FE3F24">
        <w:rPr>
          <w:sz w:val="22"/>
          <w:szCs w:val="22"/>
          <w:lang w:val="hr-HR"/>
        </w:rPr>
        <w:t xml:space="preserve">Davanje prethodne suglasnosti ravnateljici Škole </w:t>
      </w:r>
      <w:r w:rsidR="009836B8" w:rsidRPr="00FE3F24">
        <w:rPr>
          <w:sz w:val="22"/>
          <w:szCs w:val="22"/>
          <w:lang w:val="hr-HR"/>
        </w:rPr>
        <w:t xml:space="preserve">za prijavu  naše škole na Javni poziv </w:t>
      </w:r>
      <w:r w:rsidR="00FE3F24" w:rsidRPr="00FE3F24">
        <w:rPr>
          <w:iCs/>
          <w:sz w:val="22"/>
          <w:szCs w:val="22"/>
        </w:rPr>
        <w:t xml:space="preserve">u </w:t>
      </w:r>
      <w:proofErr w:type="spellStart"/>
      <w:r w:rsidR="00FE3F24" w:rsidRPr="00FE3F24">
        <w:rPr>
          <w:iCs/>
          <w:sz w:val="22"/>
          <w:szCs w:val="22"/>
        </w:rPr>
        <w:t>Projekt</w:t>
      </w:r>
      <w:proofErr w:type="spellEnd"/>
      <w:r w:rsidR="00FE3F24" w:rsidRPr="00FE3F24">
        <w:rPr>
          <w:iCs/>
          <w:sz w:val="22"/>
          <w:szCs w:val="22"/>
        </w:rPr>
        <w:t xml:space="preserve"> </w:t>
      </w:r>
      <w:proofErr w:type="spellStart"/>
      <w:r w:rsidR="00FE3F24" w:rsidRPr="00FE3F24">
        <w:rPr>
          <w:iCs/>
          <w:sz w:val="22"/>
          <w:szCs w:val="22"/>
        </w:rPr>
        <w:t>Mentorstvo</w:t>
      </w:r>
      <w:proofErr w:type="spellEnd"/>
      <w:r w:rsidR="00FE3F24" w:rsidRPr="00FE3F24">
        <w:rPr>
          <w:iCs/>
          <w:sz w:val="22"/>
          <w:szCs w:val="22"/>
        </w:rPr>
        <w:t xml:space="preserve"> </w:t>
      </w:r>
      <w:proofErr w:type="spellStart"/>
      <w:r w:rsidR="00FE3F24" w:rsidRPr="00FE3F24">
        <w:rPr>
          <w:iCs/>
          <w:sz w:val="22"/>
          <w:szCs w:val="22"/>
        </w:rPr>
        <w:t>za</w:t>
      </w:r>
      <w:proofErr w:type="spellEnd"/>
      <w:r w:rsidR="00FE3F24" w:rsidRPr="00FE3F24">
        <w:rPr>
          <w:iCs/>
          <w:sz w:val="22"/>
          <w:szCs w:val="22"/>
        </w:rPr>
        <w:t xml:space="preserve"> </w:t>
      </w:r>
      <w:proofErr w:type="spellStart"/>
      <w:r w:rsidR="00FE3F24" w:rsidRPr="00FE3F24">
        <w:rPr>
          <w:iCs/>
          <w:sz w:val="22"/>
          <w:szCs w:val="22"/>
        </w:rPr>
        <w:t>unapređivanje</w:t>
      </w:r>
      <w:proofErr w:type="spellEnd"/>
      <w:r w:rsidR="00FE3F24" w:rsidRPr="00FE3F24">
        <w:rPr>
          <w:iCs/>
          <w:sz w:val="22"/>
          <w:szCs w:val="22"/>
        </w:rPr>
        <w:t xml:space="preserve"> </w:t>
      </w:r>
      <w:proofErr w:type="spellStart"/>
      <w:r w:rsidR="00FE3F24" w:rsidRPr="00FE3F24">
        <w:rPr>
          <w:iCs/>
          <w:sz w:val="22"/>
          <w:szCs w:val="22"/>
        </w:rPr>
        <w:t>škole</w:t>
      </w:r>
      <w:proofErr w:type="spellEnd"/>
      <w:r w:rsidR="00FE3F24" w:rsidRPr="00FE3F24">
        <w:rPr>
          <w:iCs/>
          <w:sz w:val="22"/>
          <w:szCs w:val="22"/>
        </w:rPr>
        <w:t xml:space="preserve"> (</w:t>
      </w:r>
      <w:proofErr w:type="spellStart"/>
      <w:r w:rsidR="00FE3F24" w:rsidRPr="00FE3F24">
        <w:rPr>
          <w:iCs/>
          <w:sz w:val="22"/>
          <w:szCs w:val="22"/>
        </w:rPr>
        <w:t>MenSi</w:t>
      </w:r>
      <w:proofErr w:type="spellEnd"/>
      <w:r w:rsidR="00FE3F24" w:rsidRPr="00FE3F24">
        <w:rPr>
          <w:iCs/>
          <w:sz w:val="22"/>
          <w:szCs w:val="22"/>
        </w:rPr>
        <w:t xml:space="preserve">). (u </w:t>
      </w:r>
      <w:proofErr w:type="spellStart"/>
      <w:r w:rsidR="00FE3F24" w:rsidRPr="00FE3F24">
        <w:rPr>
          <w:iCs/>
          <w:sz w:val="22"/>
          <w:szCs w:val="22"/>
        </w:rPr>
        <w:t>privitku</w:t>
      </w:r>
      <w:proofErr w:type="spellEnd"/>
      <w:r w:rsidR="00FE3F24" w:rsidRPr="00FE3F24">
        <w:rPr>
          <w:iCs/>
          <w:sz w:val="22"/>
          <w:szCs w:val="22"/>
        </w:rPr>
        <w:t xml:space="preserve"> </w:t>
      </w:r>
      <w:proofErr w:type="spellStart"/>
      <w:r w:rsidR="00FE3F24" w:rsidRPr="00FE3F24">
        <w:rPr>
          <w:iCs/>
          <w:sz w:val="22"/>
          <w:szCs w:val="22"/>
        </w:rPr>
        <w:t>javni</w:t>
      </w:r>
      <w:proofErr w:type="spellEnd"/>
      <w:r w:rsidR="00FE3F24" w:rsidRPr="00FE3F24">
        <w:rPr>
          <w:iCs/>
          <w:sz w:val="22"/>
          <w:szCs w:val="22"/>
        </w:rPr>
        <w:t xml:space="preserve"> </w:t>
      </w:r>
      <w:proofErr w:type="spellStart"/>
      <w:r w:rsidR="00FE3F24" w:rsidRPr="00FE3F24">
        <w:rPr>
          <w:iCs/>
          <w:sz w:val="22"/>
          <w:szCs w:val="22"/>
        </w:rPr>
        <w:t>poziv</w:t>
      </w:r>
      <w:proofErr w:type="spellEnd"/>
      <w:r w:rsidR="00FE3F24" w:rsidRPr="00FE3F24">
        <w:rPr>
          <w:iCs/>
          <w:sz w:val="22"/>
          <w:szCs w:val="22"/>
        </w:rPr>
        <w:t>)</w:t>
      </w:r>
    </w:p>
    <w:p w:rsidR="00960549" w:rsidRPr="00D000E6" w:rsidRDefault="00960549" w:rsidP="00D000E6">
      <w:pPr>
        <w:pStyle w:val="Odlomakpopisa"/>
        <w:numPr>
          <w:ilvl w:val="0"/>
          <w:numId w:val="20"/>
        </w:numPr>
        <w:rPr>
          <w:sz w:val="24"/>
          <w:szCs w:val="24"/>
        </w:rPr>
      </w:pPr>
      <w:bookmarkStart w:id="0" w:name="_GoBack"/>
      <w:bookmarkEnd w:id="0"/>
      <w:proofErr w:type="spellStart"/>
      <w:r w:rsidRPr="00D000E6">
        <w:rPr>
          <w:sz w:val="24"/>
          <w:szCs w:val="24"/>
        </w:rPr>
        <w:t>Pitanja</w:t>
      </w:r>
      <w:proofErr w:type="spellEnd"/>
      <w:r w:rsidRPr="00D000E6">
        <w:rPr>
          <w:sz w:val="24"/>
          <w:szCs w:val="24"/>
        </w:rPr>
        <w:t xml:space="preserve">, </w:t>
      </w:r>
      <w:proofErr w:type="spellStart"/>
      <w:r w:rsidRPr="00D000E6">
        <w:rPr>
          <w:sz w:val="24"/>
          <w:szCs w:val="24"/>
        </w:rPr>
        <w:t>prijedlozi</w:t>
      </w:r>
      <w:proofErr w:type="spellEnd"/>
      <w:r w:rsidRPr="00D000E6">
        <w:rPr>
          <w:sz w:val="24"/>
          <w:szCs w:val="24"/>
        </w:rPr>
        <w:t xml:space="preserve"> i </w:t>
      </w:r>
      <w:proofErr w:type="spellStart"/>
      <w:r w:rsidRPr="00D000E6">
        <w:rPr>
          <w:sz w:val="24"/>
          <w:szCs w:val="24"/>
        </w:rPr>
        <w:t>mišljenja</w:t>
      </w:r>
      <w:proofErr w:type="spellEnd"/>
      <w:r w:rsidRPr="00D000E6">
        <w:rPr>
          <w:sz w:val="24"/>
          <w:szCs w:val="24"/>
        </w:rPr>
        <w:t xml:space="preserve">, </w:t>
      </w:r>
      <w:proofErr w:type="spellStart"/>
      <w:r w:rsidRPr="00D000E6">
        <w:rPr>
          <w:sz w:val="24"/>
          <w:szCs w:val="24"/>
        </w:rPr>
        <w:t>razno</w:t>
      </w:r>
      <w:proofErr w:type="spellEnd"/>
      <w:r w:rsidRPr="00D000E6">
        <w:rPr>
          <w:sz w:val="24"/>
          <w:szCs w:val="24"/>
        </w:rPr>
        <w:t xml:space="preserve">. </w:t>
      </w:r>
    </w:p>
    <w:p w:rsidR="00960549" w:rsidRPr="00EA46C5" w:rsidRDefault="00960549" w:rsidP="00960549">
      <w:pPr>
        <w:pStyle w:val="Odlomakpopisa"/>
        <w:rPr>
          <w:sz w:val="24"/>
          <w:szCs w:val="24"/>
        </w:rPr>
      </w:pPr>
    </w:p>
    <w:p w:rsidR="00D5096A" w:rsidRPr="000B723A" w:rsidRDefault="00D5096A" w:rsidP="00D5096A">
      <w:proofErr w:type="spellStart"/>
      <w:r w:rsidRPr="000B723A">
        <w:t>Članak</w:t>
      </w:r>
      <w:proofErr w:type="spellEnd"/>
      <w:r w:rsidRPr="000B723A">
        <w:t xml:space="preserve"> 47.Statuta </w:t>
      </w:r>
      <w:proofErr w:type="spellStart"/>
      <w:r w:rsidRPr="000B723A">
        <w:t>Škole</w:t>
      </w:r>
      <w:proofErr w:type="spellEnd"/>
    </w:p>
    <w:p w:rsidR="00D5096A" w:rsidRPr="000B723A" w:rsidRDefault="00D5096A" w:rsidP="00D5096A">
      <w:pPr>
        <w:pStyle w:val="Normal1"/>
        <w:jc w:val="both"/>
        <w:rPr>
          <w:rFonts w:eastAsia="Comic Sans MS"/>
          <w:color w:val="auto"/>
        </w:rPr>
      </w:pPr>
      <w:r w:rsidRPr="000B723A">
        <w:rPr>
          <w:rFonts w:eastAsia="Comic Sans MS"/>
          <w:color w:val="auto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0B723A" w:rsidRDefault="00D5096A" w:rsidP="00D5096A">
      <w:pPr>
        <w:pStyle w:val="Normal1"/>
        <w:jc w:val="both"/>
        <w:rPr>
          <w:u w:val="single"/>
        </w:rPr>
      </w:pPr>
      <w:r w:rsidRPr="000B723A">
        <w:t xml:space="preserve">U slučaju održavanja elektroničke sjednice u pozivu za sjednicu koji se dostavlja svim članovima na njihovu mail adresu, uz dnevni red određuje se </w:t>
      </w:r>
      <w:r w:rsidRPr="000B723A">
        <w:rPr>
          <w:u w:val="single"/>
        </w:rPr>
        <w:t>početak i završetak elektroničke sjednice, a u tom se vremenu članovi Školskog odbora očituju elektroničkim putem.</w:t>
      </w:r>
    </w:p>
    <w:p w:rsidR="00D5096A" w:rsidRPr="000B723A" w:rsidRDefault="00D5096A" w:rsidP="00D5096A">
      <w:pPr>
        <w:pStyle w:val="Normal1"/>
        <w:jc w:val="both"/>
      </w:pPr>
      <w:r w:rsidRPr="000B723A">
        <w:t xml:space="preserve">Nakon završetka elektroničke sjednice sastavlja se zapisnik u čijem su privitku sva pristigla očitovanja.                                                                      </w:t>
      </w:r>
    </w:p>
    <w:p w:rsidR="004E106C" w:rsidRDefault="004E106C" w:rsidP="00C95BBB">
      <w:pPr>
        <w:rPr>
          <w:sz w:val="24"/>
          <w:szCs w:val="24"/>
          <w:lang w:val="hr-HR"/>
        </w:rPr>
      </w:pPr>
    </w:p>
    <w:p w:rsidR="00B31BC5" w:rsidRPr="00992089" w:rsidRDefault="00B31BC5" w:rsidP="00C95BBB">
      <w:pPr>
        <w:rPr>
          <w:sz w:val="24"/>
          <w:szCs w:val="24"/>
          <w:lang w:val="hr-HR"/>
        </w:rPr>
      </w:pPr>
    </w:p>
    <w:p w:rsidR="00C95BBB" w:rsidRPr="00992089" w:rsidRDefault="00C95BBB" w:rsidP="008B1811">
      <w:pPr>
        <w:ind w:left="4956"/>
        <w:rPr>
          <w:sz w:val="24"/>
          <w:szCs w:val="24"/>
          <w:lang w:val="hr-HR"/>
        </w:rPr>
      </w:pPr>
      <w:r w:rsidRPr="00992089">
        <w:rPr>
          <w:sz w:val="24"/>
          <w:szCs w:val="24"/>
          <w:lang w:val="hr-HR"/>
        </w:rPr>
        <w:t xml:space="preserve"> Predsjednica Školskog odbora:</w:t>
      </w:r>
    </w:p>
    <w:p w:rsidR="008D1268" w:rsidRPr="00992089" w:rsidRDefault="00C95BBB" w:rsidP="008B1811">
      <w:pPr>
        <w:ind w:left="4248" w:firstLine="708"/>
        <w:rPr>
          <w:sz w:val="24"/>
          <w:szCs w:val="24"/>
          <w:lang w:val="hr-HR"/>
        </w:rPr>
      </w:pPr>
      <w:r w:rsidRPr="00992089">
        <w:rPr>
          <w:sz w:val="24"/>
          <w:szCs w:val="24"/>
          <w:lang w:val="hr-HR"/>
        </w:rPr>
        <w:t xml:space="preserve">            </w:t>
      </w:r>
      <w:r w:rsidR="00516741" w:rsidRPr="00992089">
        <w:rPr>
          <w:sz w:val="24"/>
          <w:szCs w:val="24"/>
          <w:lang w:val="hr-HR"/>
        </w:rPr>
        <w:t xml:space="preserve">    </w:t>
      </w:r>
      <w:r w:rsidR="008B1811" w:rsidRPr="00992089">
        <w:rPr>
          <w:sz w:val="24"/>
          <w:szCs w:val="24"/>
          <w:lang w:val="hr-HR"/>
        </w:rPr>
        <w:t>Željka Franjković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Dostaviti:</w:t>
      </w:r>
    </w:p>
    <w:p w:rsidR="00D5096A" w:rsidRPr="009B1D04" w:rsidRDefault="00D5096A" w:rsidP="00D5096A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I.</w:t>
      </w:r>
      <w:r w:rsidRPr="009B1D04">
        <w:rPr>
          <w:b/>
          <w:sz w:val="22"/>
          <w:szCs w:val="22"/>
          <w:lang w:val="hr-HR"/>
        </w:rPr>
        <w:t>Članovima</w:t>
      </w:r>
      <w:proofErr w:type="spellEnd"/>
      <w:r w:rsidRPr="009B1D04">
        <w:rPr>
          <w:b/>
          <w:sz w:val="22"/>
          <w:szCs w:val="22"/>
          <w:lang w:val="hr-HR"/>
        </w:rPr>
        <w:t xml:space="preserve"> Školskog odbora elektroničkim putem 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1.Željka Franjković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2.Martina Lešković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3.Dinko Prpić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 xml:space="preserve">4.Juraj Lukina 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Vladimir </w:t>
      </w:r>
      <w:proofErr w:type="spellStart"/>
      <w:r>
        <w:rPr>
          <w:sz w:val="22"/>
          <w:szCs w:val="22"/>
          <w:lang w:val="hr-HR"/>
        </w:rPr>
        <w:t>Škvorc</w:t>
      </w:r>
      <w:proofErr w:type="spellEnd"/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>Željka Levak</w:t>
      </w:r>
    </w:p>
    <w:p w:rsidR="00D5096A" w:rsidRPr="003D2AFB" w:rsidRDefault="00D5096A" w:rsidP="00D5096A">
      <w:pPr>
        <w:rPr>
          <w:sz w:val="22"/>
          <w:szCs w:val="22"/>
          <w:lang w:val="hr-HR"/>
        </w:rPr>
      </w:pPr>
      <w:r w:rsidRPr="003D2AFB">
        <w:rPr>
          <w:sz w:val="22"/>
          <w:szCs w:val="22"/>
          <w:lang w:val="hr-HR"/>
        </w:rPr>
        <w:t xml:space="preserve">7. </w:t>
      </w:r>
      <w:r>
        <w:rPr>
          <w:sz w:val="22"/>
          <w:szCs w:val="22"/>
          <w:lang w:val="hr-HR"/>
        </w:rPr>
        <w:t xml:space="preserve">Marija </w:t>
      </w:r>
      <w:proofErr w:type="spellStart"/>
      <w:r>
        <w:rPr>
          <w:sz w:val="22"/>
          <w:szCs w:val="22"/>
          <w:lang w:val="hr-HR"/>
        </w:rPr>
        <w:t>Vrđuka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Poldrugač</w:t>
      </w:r>
      <w:proofErr w:type="spellEnd"/>
    </w:p>
    <w:p w:rsidR="00D5096A" w:rsidRPr="009B1D04" w:rsidRDefault="00D5096A" w:rsidP="00D5096A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II.</w:t>
      </w:r>
      <w:r w:rsidRPr="009B1D04">
        <w:rPr>
          <w:b/>
          <w:sz w:val="22"/>
          <w:szCs w:val="22"/>
          <w:lang w:val="hr-HR"/>
        </w:rPr>
        <w:t>Oglasna</w:t>
      </w:r>
      <w:proofErr w:type="spellEnd"/>
      <w:r w:rsidRPr="009B1D04">
        <w:rPr>
          <w:b/>
          <w:sz w:val="22"/>
          <w:szCs w:val="22"/>
          <w:lang w:val="hr-HR"/>
        </w:rPr>
        <w:t xml:space="preserve">  ploča i mrežna stranica  OŠ Matije Gup</w:t>
      </w:r>
      <w:r>
        <w:rPr>
          <w:b/>
          <w:sz w:val="22"/>
          <w:szCs w:val="22"/>
          <w:lang w:val="hr-HR"/>
        </w:rPr>
        <w:t>c</w:t>
      </w:r>
      <w:r w:rsidRPr="009B1D04">
        <w:rPr>
          <w:b/>
          <w:sz w:val="22"/>
          <w:szCs w:val="22"/>
          <w:lang w:val="hr-HR"/>
        </w:rPr>
        <w:t xml:space="preserve">a Gornja Stubica </w:t>
      </w:r>
    </w:p>
    <w:p w:rsidR="00D5096A" w:rsidRPr="009B1D04" w:rsidRDefault="00D5096A" w:rsidP="00D5096A">
      <w:pPr>
        <w:rPr>
          <w:b/>
          <w:sz w:val="22"/>
          <w:szCs w:val="22"/>
          <w:lang w:val="hr-HR"/>
        </w:rPr>
      </w:pPr>
      <w:proofErr w:type="spellStart"/>
      <w:r>
        <w:rPr>
          <w:b/>
          <w:sz w:val="22"/>
          <w:szCs w:val="22"/>
          <w:lang w:val="hr-HR"/>
        </w:rPr>
        <w:t>III.</w:t>
      </w:r>
      <w:r w:rsidRPr="009B1D04">
        <w:rPr>
          <w:b/>
          <w:sz w:val="22"/>
          <w:szCs w:val="22"/>
          <w:lang w:val="hr-HR"/>
        </w:rPr>
        <w:t>Ravnateljica</w:t>
      </w:r>
      <w:proofErr w:type="spellEnd"/>
      <w:r w:rsidRPr="009B1D04">
        <w:rPr>
          <w:b/>
          <w:sz w:val="22"/>
          <w:szCs w:val="22"/>
          <w:lang w:val="hr-HR"/>
        </w:rPr>
        <w:t xml:space="preserve"> škole, </w:t>
      </w:r>
    </w:p>
    <w:p w:rsidR="00D5096A" w:rsidRPr="00992089" w:rsidRDefault="00D5096A" w:rsidP="00414ADC">
      <w:pPr>
        <w:rPr>
          <w:sz w:val="24"/>
          <w:szCs w:val="24"/>
          <w:lang w:val="hr-HR"/>
        </w:rPr>
      </w:pPr>
      <w:proofErr w:type="spellStart"/>
      <w:proofErr w:type="gramStart"/>
      <w:r>
        <w:rPr>
          <w:b/>
          <w:sz w:val="22"/>
          <w:szCs w:val="22"/>
        </w:rPr>
        <w:t>IV.</w:t>
      </w:r>
      <w:r w:rsidRPr="009B1D04">
        <w:rPr>
          <w:b/>
          <w:sz w:val="22"/>
          <w:szCs w:val="22"/>
        </w:rPr>
        <w:t>Arhiva</w:t>
      </w:r>
      <w:proofErr w:type="spellEnd"/>
      <w:r w:rsidRPr="009B1D04">
        <w:rPr>
          <w:b/>
          <w:sz w:val="22"/>
          <w:szCs w:val="22"/>
        </w:rPr>
        <w:t>.</w:t>
      </w:r>
      <w:proofErr w:type="gramEnd"/>
    </w:p>
    <w:sectPr w:rsidR="00D5096A" w:rsidRPr="00992089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CB" w:rsidRDefault="00374BCB" w:rsidP="00825C00">
      <w:r>
        <w:separator/>
      </w:r>
    </w:p>
  </w:endnote>
  <w:endnote w:type="continuationSeparator" w:id="0">
    <w:p w:rsidR="00374BCB" w:rsidRDefault="00374BCB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CB" w:rsidRDefault="00374BCB" w:rsidP="00825C00">
      <w:r>
        <w:separator/>
      </w:r>
    </w:p>
  </w:footnote>
  <w:footnote w:type="continuationSeparator" w:id="0">
    <w:p w:rsidR="00374BCB" w:rsidRDefault="00374BCB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4796BD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8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7"/>
  </w:num>
  <w:num w:numId="18">
    <w:abstractNumId w:val="32"/>
  </w:num>
  <w:num w:numId="19">
    <w:abstractNumId w:val="34"/>
  </w:num>
  <w:num w:numId="2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71567"/>
    <w:rsid w:val="00372A3F"/>
    <w:rsid w:val="00374BCB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310B9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69F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2</cp:revision>
  <cp:lastPrinted>2021-04-27T05:52:00Z</cp:lastPrinted>
  <dcterms:created xsi:type="dcterms:W3CDTF">2021-06-14T04:49:00Z</dcterms:created>
  <dcterms:modified xsi:type="dcterms:W3CDTF">2021-06-14T04:49:00Z</dcterms:modified>
</cp:coreProperties>
</file>