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CE2A2A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</w:t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F95197" w:rsidRPr="00803A59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2</w:t>
      </w:r>
      <w:r w:rsidR="00871ED2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2</w:t>
      </w:r>
      <w:r w:rsidR="008E3290" w:rsidRPr="00803A59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 xml:space="preserve">. </w:t>
      </w:r>
      <w:r w:rsidR="002767EE" w:rsidRPr="00803A59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 xml:space="preserve">SJEDNICA </w:t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ŠKOLSKOG ODBORA</w:t>
      </w:r>
      <w:r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CE423A" w:rsidRPr="00CE2A2A" w:rsidRDefault="00CE423A" w:rsidP="00CE423A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E2A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  <w:r w:rsidR="000E1080" w:rsidRPr="00CE2A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CE2A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</w:t>
      </w:r>
      <w:r w:rsidRPr="00CE2A2A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44A7FC56" wp14:editId="7B884EC6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1A" w:rsidRPr="00CE2A2A" w:rsidRDefault="007B4E1A" w:rsidP="007B4E1A"/>
    <w:p w:rsidR="00CE423A" w:rsidRPr="00CE2A2A" w:rsidRDefault="00CE423A" w:rsidP="00CE423A">
      <w:pPr>
        <w:pStyle w:val="Bezproreda"/>
        <w:rPr>
          <w:sz w:val="24"/>
          <w:szCs w:val="24"/>
        </w:rPr>
      </w:pPr>
      <w:r w:rsidRPr="00CE2A2A">
        <w:rPr>
          <w:sz w:val="24"/>
          <w:szCs w:val="24"/>
        </w:rPr>
        <w:t xml:space="preserve">     REPUBLIKA HRVATSKA </w:t>
      </w:r>
    </w:p>
    <w:p w:rsidR="00CE423A" w:rsidRPr="00CE2A2A" w:rsidRDefault="00CE423A" w:rsidP="00CE423A">
      <w:pPr>
        <w:pStyle w:val="Bezproreda"/>
        <w:rPr>
          <w:sz w:val="24"/>
          <w:szCs w:val="24"/>
        </w:rPr>
      </w:pPr>
      <w:r w:rsidRPr="00CE2A2A">
        <w:rPr>
          <w:sz w:val="24"/>
          <w:szCs w:val="24"/>
        </w:rPr>
        <w:t>OSNOVNA ŠKOLA MATIJE GUPCA</w:t>
      </w:r>
    </w:p>
    <w:p w:rsidR="00CE423A" w:rsidRPr="00CE2A2A" w:rsidRDefault="00CE423A" w:rsidP="00CE423A">
      <w:pPr>
        <w:pStyle w:val="Bezproreda"/>
        <w:rPr>
          <w:sz w:val="24"/>
          <w:szCs w:val="24"/>
        </w:rPr>
      </w:pPr>
      <w:r w:rsidRPr="00CE2A2A">
        <w:rPr>
          <w:sz w:val="24"/>
          <w:szCs w:val="24"/>
        </w:rPr>
        <w:t xml:space="preserve">           GORNJA STUBICA</w:t>
      </w:r>
    </w:p>
    <w:p w:rsidR="00CE423A" w:rsidRPr="00CE2A2A" w:rsidRDefault="00CE423A" w:rsidP="00CE423A">
      <w:pPr>
        <w:pStyle w:val="Bezproreda"/>
        <w:rPr>
          <w:sz w:val="24"/>
          <w:szCs w:val="24"/>
        </w:rPr>
      </w:pPr>
      <w:proofErr w:type="spellStart"/>
      <w:r w:rsidRPr="00CE2A2A">
        <w:rPr>
          <w:sz w:val="24"/>
          <w:szCs w:val="24"/>
        </w:rPr>
        <w:t>Matije</w:t>
      </w:r>
      <w:proofErr w:type="spellEnd"/>
      <w:r w:rsidRPr="00CE2A2A">
        <w:rPr>
          <w:sz w:val="24"/>
          <w:szCs w:val="24"/>
        </w:rPr>
        <w:t xml:space="preserve"> </w:t>
      </w:r>
      <w:proofErr w:type="spellStart"/>
      <w:r w:rsidRPr="00CE2A2A">
        <w:rPr>
          <w:sz w:val="24"/>
          <w:szCs w:val="24"/>
        </w:rPr>
        <w:t>Gupca</w:t>
      </w:r>
      <w:proofErr w:type="spellEnd"/>
      <w:r w:rsidRPr="00CE2A2A">
        <w:rPr>
          <w:sz w:val="24"/>
          <w:szCs w:val="24"/>
        </w:rPr>
        <w:t xml:space="preserve"> 2, 49245 Gornja Stubica </w:t>
      </w:r>
    </w:p>
    <w:p w:rsidR="00AC009F" w:rsidRPr="00CE2A2A" w:rsidRDefault="00AC009F" w:rsidP="000C19B5">
      <w:pPr>
        <w:rPr>
          <w:sz w:val="24"/>
          <w:szCs w:val="24"/>
          <w:lang w:val="hr-HR"/>
        </w:rPr>
      </w:pPr>
    </w:p>
    <w:p w:rsidR="000C19B5" w:rsidRPr="00CE2A2A" w:rsidRDefault="000C19B5" w:rsidP="000C19B5">
      <w:pPr>
        <w:rPr>
          <w:b/>
          <w:sz w:val="24"/>
          <w:szCs w:val="24"/>
          <w:lang w:val="hr-HR"/>
        </w:rPr>
      </w:pPr>
      <w:r w:rsidRPr="00CE2A2A">
        <w:rPr>
          <w:b/>
          <w:sz w:val="24"/>
          <w:szCs w:val="24"/>
          <w:lang w:val="hr-HR"/>
        </w:rPr>
        <w:t>KLASA: 00</w:t>
      </w:r>
      <w:r w:rsidR="00BB3C81" w:rsidRPr="00CE2A2A">
        <w:rPr>
          <w:b/>
          <w:sz w:val="24"/>
          <w:szCs w:val="24"/>
          <w:lang w:val="hr-HR"/>
        </w:rPr>
        <w:t>7</w:t>
      </w:r>
      <w:r w:rsidRPr="00CE2A2A">
        <w:rPr>
          <w:b/>
          <w:sz w:val="24"/>
          <w:szCs w:val="24"/>
          <w:lang w:val="hr-HR"/>
        </w:rPr>
        <w:t>-0</w:t>
      </w:r>
      <w:r w:rsidR="00BB3C81" w:rsidRPr="00CE2A2A">
        <w:rPr>
          <w:b/>
          <w:sz w:val="24"/>
          <w:szCs w:val="24"/>
          <w:lang w:val="hr-HR"/>
        </w:rPr>
        <w:t>4</w:t>
      </w:r>
      <w:r w:rsidRPr="00CE2A2A">
        <w:rPr>
          <w:b/>
          <w:sz w:val="24"/>
          <w:szCs w:val="24"/>
          <w:lang w:val="hr-HR"/>
        </w:rPr>
        <w:t>/</w:t>
      </w:r>
      <w:r w:rsidR="00C41C9B" w:rsidRPr="00CE2A2A">
        <w:rPr>
          <w:b/>
          <w:sz w:val="24"/>
          <w:szCs w:val="24"/>
          <w:lang w:val="hr-HR"/>
        </w:rPr>
        <w:t>2</w:t>
      </w:r>
      <w:r w:rsidR="00BB3C81" w:rsidRPr="00CE2A2A">
        <w:rPr>
          <w:b/>
          <w:sz w:val="24"/>
          <w:szCs w:val="24"/>
          <w:lang w:val="hr-HR"/>
        </w:rPr>
        <w:t>2</w:t>
      </w:r>
      <w:r w:rsidRPr="00CE2A2A">
        <w:rPr>
          <w:b/>
          <w:sz w:val="24"/>
          <w:szCs w:val="24"/>
          <w:lang w:val="hr-HR"/>
        </w:rPr>
        <w:t>-0</w:t>
      </w:r>
      <w:r w:rsidR="00BB3C81" w:rsidRPr="00CE2A2A">
        <w:rPr>
          <w:b/>
          <w:sz w:val="24"/>
          <w:szCs w:val="24"/>
          <w:lang w:val="hr-HR"/>
        </w:rPr>
        <w:t>2</w:t>
      </w:r>
      <w:r w:rsidRPr="00CE2A2A">
        <w:rPr>
          <w:b/>
          <w:sz w:val="24"/>
          <w:szCs w:val="24"/>
          <w:lang w:val="hr-HR"/>
        </w:rPr>
        <w:t>/</w:t>
      </w:r>
      <w:r w:rsidR="00871ED2">
        <w:rPr>
          <w:b/>
          <w:sz w:val="24"/>
          <w:szCs w:val="24"/>
          <w:lang w:val="hr-HR"/>
        </w:rPr>
        <w:t>10</w:t>
      </w:r>
    </w:p>
    <w:p w:rsidR="002E10B2" w:rsidRPr="00CE2A2A" w:rsidRDefault="000C19B5" w:rsidP="000C19B5">
      <w:pPr>
        <w:rPr>
          <w:b/>
          <w:sz w:val="24"/>
          <w:szCs w:val="24"/>
          <w:lang w:val="hr-HR"/>
        </w:rPr>
      </w:pPr>
      <w:r w:rsidRPr="00CE2A2A">
        <w:rPr>
          <w:b/>
          <w:sz w:val="24"/>
          <w:szCs w:val="24"/>
          <w:lang w:val="hr-HR"/>
        </w:rPr>
        <w:t>URBROJ: 21</w:t>
      </w:r>
      <w:r w:rsidR="00AC009F" w:rsidRPr="00CE2A2A">
        <w:rPr>
          <w:b/>
          <w:sz w:val="24"/>
          <w:szCs w:val="24"/>
          <w:lang w:val="hr-HR"/>
        </w:rPr>
        <w:t>40-64-</w:t>
      </w:r>
      <w:r w:rsidR="00C41C9B" w:rsidRPr="00CE2A2A">
        <w:rPr>
          <w:b/>
          <w:sz w:val="24"/>
          <w:szCs w:val="24"/>
          <w:lang w:val="hr-HR"/>
        </w:rPr>
        <w:t>2</w:t>
      </w:r>
      <w:r w:rsidR="00BB3C81" w:rsidRPr="00CE2A2A">
        <w:rPr>
          <w:b/>
          <w:sz w:val="24"/>
          <w:szCs w:val="24"/>
          <w:lang w:val="hr-HR"/>
        </w:rPr>
        <w:t>2</w:t>
      </w:r>
      <w:r w:rsidRPr="00CE2A2A">
        <w:rPr>
          <w:b/>
          <w:sz w:val="24"/>
          <w:szCs w:val="24"/>
          <w:lang w:val="hr-HR"/>
        </w:rPr>
        <w:t>-</w:t>
      </w:r>
      <w:r w:rsidR="00237F4B" w:rsidRPr="00CE2A2A">
        <w:rPr>
          <w:b/>
          <w:sz w:val="24"/>
          <w:szCs w:val="24"/>
          <w:lang w:val="hr-HR"/>
        </w:rPr>
        <w:t>1</w:t>
      </w:r>
    </w:p>
    <w:p w:rsidR="000C19B5" w:rsidRPr="008922C1" w:rsidRDefault="000C19B5" w:rsidP="000C19B5">
      <w:pPr>
        <w:rPr>
          <w:b/>
          <w:sz w:val="24"/>
          <w:szCs w:val="24"/>
          <w:lang w:val="hr-HR"/>
        </w:rPr>
      </w:pPr>
      <w:r w:rsidRPr="008922C1">
        <w:rPr>
          <w:b/>
          <w:sz w:val="24"/>
          <w:szCs w:val="24"/>
          <w:lang w:val="hr-HR"/>
        </w:rPr>
        <w:t>Gornja Stubica,</w:t>
      </w:r>
      <w:r w:rsidR="009A5F4F" w:rsidRPr="008922C1">
        <w:rPr>
          <w:b/>
          <w:sz w:val="24"/>
          <w:szCs w:val="24"/>
          <w:lang w:val="hr-HR"/>
        </w:rPr>
        <w:t xml:space="preserve"> </w:t>
      </w:r>
      <w:r w:rsidR="00871ED2">
        <w:rPr>
          <w:b/>
          <w:sz w:val="24"/>
          <w:szCs w:val="24"/>
          <w:lang w:val="hr-HR"/>
        </w:rPr>
        <w:t>08.11.</w:t>
      </w:r>
      <w:r w:rsidR="00C41C9B" w:rsidRPr="008922C1">
        <w:rPr>
          <w:b/>
          <w:sz w:val="24"/>
          <w:szCs w:val="24"/>
          <w:lang w:val="hr-HR"/>
        </w:rPr>
        <w:t>202</w:t>
      </w:r>
      <w:r w:rsidR="00BB3C81" w:rsidRPr="008922C1">
        <w:rPr>
          <w:b/>
          <w:sz w:val="24"/>
          <w:szCs w:val="24"/>
          <w:lang w:val="hr-HR"/>
        </w:rPr>
        <w:t>2</w:t>
      </w:r>
      <w:r w:rsidR="00C41C9B" w:rsidRPr="008922C1">
        <w:rPr>
          <w:b/>
          <w:sz w:val="24"/>
          <w:szCs w:val="24"/>
          <w:lang w:val="hr-HR"/>
        </w:rPr>
        <w:t>.</w:t>
      </w:r>
    </w:p>
    <w:p w:rsidR="00F95197" w:rsidRDefault="00F95197" w:rsidP="00D5096A">
      <w:pPr>
        <w:pStyle w:val="Normal1"/>
        <w:jc w:val="both"/>
        <w:rPr>
          <w:color w:val="auto"/>
          <w:sz w:val="24"/>
          <w:szCs w:val="24"/>
        </w:rPr>
      </w:pPr>
    </w:p>
    <w:p w:rsidR="00F66CD1" w:rsidRDefault="00D5096A" w:rsidP="00F66CD1">
      <w:pPr>
        <w:pStyle w:val="Normal1"/>
        <w:jc w:val="both"/>
        <w:rPr>
          <w:color w:val="auto"/>
          <w:sz w:val="24"/>
          <w:szCs w:val="24"/>
        </w:rPr>
      </w:pPr>
      <w:r w:rsidRPr="00CE2A2A">
        <w:rPr>
          <w:color w:val="auto"/>
          <w:sz w:val="24"/>
          <w:szCs w:val="24"/>
        </w:rPr>
        <w:t xml:space="preserve">Na temelju članka  43. 47. i 58. Statuta Osnovne škole Matije Gupca Gornja Stubica predsjednica Školskog odbora  Željka Franjković saziva  </w:t>
      </w:r>
      <w:r w:rsidR="00F95197" w:rsidRPr="00F95197">
        <w:rPr>
          <w:b/>
          <w:color w:val="auto"/>
          <w:sz w:val="24"/>
          <w:szCs w:val="24"/>
          <w:u w:val="single"/>
        </w:rPr>
        <w:t>2</w:t>
      </w:r>
      <w:r w:rsidR="00871ED2">
        <w:rPr>
          <w:b/>
          <w:color w:val="auto"/>
          <w:sz w:val="24"/>
          <w:szCs w:val="24"/>
          <w:u w:val="single"/>
        </w:rPr>
        <w:t>2</w:t>
      </w:r>
      <w:r w:rsidRPr="00F95197">
        <w:rPr>
          <w:b/>
          <w:color w:val="auto"/>
          <w:sz w:val="24"/>
          <w:szCs w:val="24"/>
          <w:u w:val="single"/>
        </w:rPr>
        <w:t>.</w:t>
      </w:r>
      <w:r w:rsidR="00685BAB" w:rsidRPr="00F95197">
        <w:rPr>
          <w:b/>
          <w:color w:val="auto"/>
          <w:sz w:val="24"/>
          <w:szCs w:val="24"/>
          <w:u w:val="single"/>
        </w:rPr>
        <w:t xml:space="preserve"> </w:t>
      </w:r>
      <w:r w:rsidRPr="00F95197">
        <w:rPr>
          <w:b/>
          <w:color w:val="auto"/>
          <w:sz w:val="24"/>
          <w:szCs w:val="24"/>
          <w:u w:val="single"/>
        </w:rPr>
        <w:t>sjednicu</w:t>
      </w:r>
      <w:r w:rsidRPr="00CE2A2A">
        <w:rPr>
          <w:b/>
          <w:color w:val="auto"/>
          <w:sz w:val="24"/>
          <w:szCs w:val="24"/>
          <w:u w:val="single"/>
        </w:rPr>
        <w:t xml:space="preserve"> Školskog odbora</w:t>
      </w:r>
      <w:r w:rsidRPr="00CE2A2A">
        <w:rPr>
          <w:color w:val="auto"/>
          <w:sz w:val="24"/>
          <w:szCs w:val="24"/>
        </w:rPr>
        <w:t xml:space="preserve">  koja će održati </w:t>
      </w:r>
      <w:r w:rsidR="00F66CD1" w:rsidRPr="00B33227">
        <w:rPr>
          <w:color w:val="auto"/>
          <w:sz w:val="24"/>
          <w:szCs w:val="24"/>
          <w:u w:val="single"/>
        </w:rPr>
        <w:t>elektroničkim putem</w:t>
      </w:r>
      <w:r w:rsidR="00F66CD1" w:rsidRPr="00B33227">
        <w:rPr>
          <w:color w:val="auto"/>
          <w:sz w:val="24"/>
          <w:szCs w:val="24"/>
        </w:rPr>
        <w:t xml:space="preserve">  </w:t>
      </w:r>
      <w:r w:rsidRPr="00CE2A2A">
        <w:rPr>
          <w:color w:val="auto"/>
          <w:sz w:val="24"/>
          <w:szCs w:val="24"/>
        </w:rPr>
        <w:t xml:space="preserve">dana </w:t>
      </w:r>
    </w:p>
    <w:p w:rsidR="00F66CD1" w:rsidRDefault="00F66CD1" w:rsidP="00F66CD1">
      <w:pPr>
        <w:pStyle w:val="Normal1"/>
        <w:jc w:val="both"/>
        <w:rPr>
          <w:color w:val="auto"/>
          <w:sz w:val="24"/>
          <w:szCs w:val="24"/>
        </w:rPr>
      </w:pPr>
    </w:p>
    <w:p w:rsidR="00F66CD1" w:rsidRDefault="00F66CD1" w:rsidP="00F66CD1">
      <w:pPr>
        <w:pStyle w:val="Normal1"/>
        <w:jc w:val="center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11.studenog </w:t>
      </w:r>
      <w:r w:rsidRPr="00B32A0D">
        <w:rPr>
          <w:b/>
          <w:bCs/>
          <w:color w:val="000000" w:themeColor="text1"/>
          <w:sz w:val="24"/>
          <w:szCs w:val="24"/>
          <w:u w:val="single"/>
        </w:rPr>
        <w:t xml:space="preserve"> 2022.  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(petak) </w:t>
      </w:r>
      <w:r w:rsidRPr="00B32A0D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4A4540" w:rsidRPr="00F50A74" w:rsidRDefault="00F66CD1" w:rsidP="00F50A74">
      <w:pPr>
        <w:pStyle w:val="Bezproreda"/>
        <w:jc w:val="center"/>
      </w:pPr>
      <w:proofErr w:type="gramStart"/>
      <w:r w:rsidRPr="00F50A74">
        <w:t>s</w:t>
      </w:r>
      <w:proofErr w:type="gramEnd"/>
      <w:r w:rsidRPr="00F50A74">
        <w:t xml:space="preserve"> </w:t>
      </w:r>
      <w:proofErr w:type="spellStart"/>
      <w:r w:rsidRPr="00F50A74">
        <w:t>početkom</w:t>
      </w:r>
      <w:proofErr w:type="spellEnd"/>
      <w:r w:rsidRPr="00F50A74">
        <w:t xml:space="preserve"> </w:t>
      </w:r>
      <w:r w:rsidR="004A4540" w:rsidRPr="00F50A74">
        <w:t xml:space="preserve"> 11.studenog  2022.  (</w:t>
      </w:r>
      <w:proofErr w:type="spellStart"/>
      <w:proofErr w:type="gramStart"/>
      <w:r w:rsidR="004A4540" w:rsidRPr="00F50A74">
        <w:t>petak</w:t>
      </w:r>
      <w:proofErr w:type="spellEnd"/>
      <w:proofErr w:type="gramEnd"/>
      <w:r w:rsidR="004A4540" w:rsidRPr="00F50A74">
        <w:t>) u 08;00 sati  i</w:t>
      </w:r>
    </w:p>
    <w:p w:rsidR="004A4540" w:rsidRPr="00F50A74" w:rsidRDefault="004A4540" w:rsidP="00F50A74">
      <w:pPr>
        <w:pStyle w:val="Bezproreda"/>
        <w:jc w:val="center"/>
      </w:pPr>
      <w:proofErr w:type="spellStart"/>
      <w:proofErr w:type="gramStart"/>
      <w:r w:rsidRPr="00F50A74">
        <w:t>završetkom</w:t>
      </w:r>
      <w:proofErr w:type="spellEnd"/>
      <w:proofErr w:type="gramEnd"/>
      <w:r w:rsidRPr="00F50A74">
        <w:t xml:space="preserve"> 11.studenog  2022.  (</w:t>
      </w:r>
      <w:proofErr w:type="spellStart"/>
      <w:proofErr w:type="gramStart"/>
      <w:r w:rsidRPr="00F50A74">
        <w:t>petak</w:t>
      </w:r>
      <w:proofErr w:type="spellEnd"/>
      <w:proofErr w:type="gramEnd"/>
      <w:r w:rsidRPr="00F50A74">
        <w:t xml:space="preserve">)  u </w:t>
      </w:r>
      <w:r w:rsidR="000E2E38" w:rsidRPr="00F50A74">
        <w:t>20</w:t>
      </w:r>
      <w:r w:rsidRPr="00F50A74">
        <w:t>;00 sati</w:t>
      </w:r>
    </w:p>
    <w:p w:rsidR="004A4540" w:rsidRPr="00F50A74" w:rsidRDefault="004A4540" w:rsidP="00F50A74">
      <w:pPr>
        <w:pStyle w:val="Bezproreda"/>
      </w:pPr>
    </w:p>
    <w:p w:rsidR="004A3059" w:rsidRDefault="004A3059" w:rsidP="004A3059">
      <w:pPr>
        <w:rPr>
          <w:bCs/>
          <w:color w:val="000000" w:themeColor="text1"/>
          <w:sz w:val="24"/>
          <w:szCs w:val="24"/>
          <w:lang w:val="hr-HR"/>
        </w:rPr>
      </w:pPr>
      <w:bookmarkStart w:id="0" w:name="_GoBack"/>
      <w:bookmarkEnd w:id="0"/>
      <w:r w:rsidRPr="00A81E34">
        <w:rPr>
          <w:bCs/>
          <w:color w:val="000000" w:themeColor="text1"/>
          <w:sz w:val="24"/>
          <w:szCs w:val="24"/>
          <w:lang w:val="hr-HR"/>
        </w:rPr>
        <w:t>DNEVNI RED:</w:t>
      </w:r>
    </w:p>
    <w:p w:rsidR="004A4540" w:rsidRPr="004D5502" w:rsidRDefault="004A4540" w:rsidP="004A4540">
      <w:pPr>
        <w:pStyle w:val="Odlomakpopisa"/>
        <w:numPr>
          <w:ilvl w:val="0"/>
          <w:numId w:val="25"/>
        </w:numPr>
        <w:rPr>
          <w:sz w:val="24"/>
          <w:szCs w:val="24"/>
          <w:u w:val="single"/>
        </w:rPr>
      </w:pPr>
      <w:r w:rsidRPr="00B33227">
        <w:rPr>
          <w:bCs/>
          <w:sz w:val="24"/>
          <w:szCs w:val="24"/>
          <w:lang w:val="hr-HR"/>
        </w:rPr>
        <w:t xml:space="preserve">Usvajanje predloženog Dnevnog reda </w:t>
      </w:r>
      <w:r>
        <w:rPr>
          <w:bCs/>
          <w:sz w:val="24"/>
          <w:szCs w:val="24"/>
          <w:lang w:val="hr-HR"/>
        </w:rPr>
        <w:t xml:space="preserve"> </w:t>
      </w:r>
      <w:r w:rsidRPr="004A4540">
        <w:rPr>
          <w:b/>
          <w:bCs/>
          <w:sz w:val="24"/>
          <w:szCs w:val="24"/>
          <w:u w:val="single"/>
          <w:lang w:val="hr-HR"/>
        </w:rPr>
        <w:t>22</w:t>
      </w:r>
      <w:r w:rsidRPr="004A4540">
        <w:rPr>
          <w:b/>
          <w:bCs/>
          <w:sz w:val="24"/>
          <w:szCs w:val="24"/>
          <w:u w:val="single"/>
          <w:lang w:val="hr-HR"/>
        </w:rPr>
        <w:t>.</w:t>
      </w:r>
      <w:r w:rsidR="000E2E38">
        <w:rPr>
          <w:b/>
          <w:bCs/>
          <w:sz w:val="24"/>
          <w:szCs w:val="24"/>
          <w:u w:val="single"/>
          <w:lang w:val="hr-HR"/>
        </w:rPr>
        <w:t>e-</w:t>
      </w:r>
      <w:r w:rsidRPr="004A4540">
        <w:rPr>
          <w:b/>
          <w:bCs/>
          <w:sz w:val="24"/>
          <w:szCs w:val="24"/>
          <w:u w:val="single"/>
          <w:lang w:val="hr-HR"/>
        </w:rPr>
        <w:t>sjednice</w:t>
      </w:r>
      <w:r w:rsidRPr="00B33227">
        <w:rPr>
          <w:bCs/>
          <w:sz w:val="24"/>
          <w:szCs w:val="24"/>
          <w:lang w:val="hr-HR"/>
        </w:rPr>
        <w:t xml:space="preserve"> Školskog odbora </w:t>
      </w:r>
      <w:r w:rsidRPr="004D5502">
        <w:rPr>
          <w:bCs/>
          <w:sz w:val="24"/>
          <w:szCs w:val="24"/>
          <w:u w:val="single"/>
          <w:lang w:val="hr-HR"/>
        </w:rPr>
        <w:t>1</w:t>
      </w:r>
      <w:r>
        <w:rPr>
          <w:bCs/>
          <w:sz w:val="24"/>
          <w:szCs w:val="24"/>
          <w:u w:val="single"/>
          <w:lang w:val="hr-HR"/>
        </w:rPr>
        <w:t>1</w:t>
      </w:r>
      <w:r w:rsidRPr="004D5502">
        <w:rPr>
          <w:bCs/>
          <w:sz w:val="24"/>
          <w:szCs w:val="24"/>
          <w:u w:val="single"/>
          <w:lang w:val="hr-HR"/>
        </w:rPr>
        <w:t>.11.202</w:t>
      </w:r>
      <w:r>
        <w:rPr>
          <w:bCs/>
          <w:sz w:val="24"/>
          <w:szCs w:val="24"/>
          <w:u w:val="single"/>
          <w:lang w:val="hr-HR"/>
        </w:rPr>
        <w:t>2</w:t>
      </w:r>
      <w:r w:rsidRPr="004D5502">
        <w:rPr>
          <w:bCs/>
          <w:sz w:val="24"/>
          <w:szCs w:val="24"/>
          <w:u w:val="single"/>
          <w:lang w:val="hr-HR"/>
        </w:rPr>
        <w:t>.,</w:t>
      </w:r>
      <w:r w:rsidR="000E2E38" w:rsidRPr="008922C1">
        <w:rPr>
          <w:b/>
          <w:bCs/>
          <w:sz w:val="24"/>
          <w:szCs w:val="24"/>
          <w:lang w:val="hr-HR"/>
        </w:rPr>
        <w:t xml:space="preserve"> (privitak poziv)</w:t>
      </w:r>
      <w:r w:rsidR="000E2E38">
        <w:rPr>
          <w:b/>
          <w:bCs/>
          <w:sz w:val="24"/>
          <w:szCs w:val="24"/>
          <w:lang w:val="hr-HR"/>
        </w:rPr>
        <w:t>,</w:t>
      </w:r>
    </w:p>
    <w:p w:rsidR="00B32A0D" w:rsidRPr="009A4477" w:rsidRDefault="00F95197" w:rsidP="009A4477">
      <w:pPr>
        <w:pStyle w:val="Odlomakpopisa"/>
        <w:numPr>
          <w:ilvl w:val="0"/>
          <w:numId w:val="25"/>
        </w:numPr>
        <w:rPr>
          <w:sz w:val="24"/>
          <w:szCs w:val="24"/>
        </w:rPr>
      </w:pPr>
      <w:proofErr w:type="spellStart"/>
      <w:r w:rsidRPr="009A4477">
        <w:rPr>
          <w:sz w:val="24"/>
          <w:szCs w:val="24"/>
        </w:rPr>
        <w:t>Usvajanje</w:t>
      </w:r>
      <w:proofErr w:type="spellEnd"/>
      <w:r w:rsidRPr="009A4477">
        <w:rPr>
          <w:sz w:val="24"/>
          <w:szCs w:val="24"/>
        </w:rPr>
        <w:t xml:space="preserve"> </w:t>
      </w:r>
      <w:proofErr w:type="spellStart"/>
      <w:r w:rsidRPr="009A4477">
        <w:rPr>
          <w:sz w:val="24"/>
          <w:szCs w:val="24"/>
        </w:rPr>
        <w:t>zapisnika</w:t>
      </w:r>
      <w:proofErr w:type="spellEnd"/>
      <w:r w:rsidRPr="009A4477">
        <w:rPr>
          <w:sz w:val="24"/>
          <w:szCs w:val="24"/>
        </w:rPr>
        <w:t xml:space="preserve"> </w:t>
      </w:r>
      <w:proofErr w:type="spellStart"/>
      <w:r w:rsidRPr="009A4477">
        <w:rPr>
          <w:sz w:val="24"/>
          <w:szCs w:val="24"/>
        </w:rPr>
        <w:t>sa</w:t>
      </w:r>
      <w:proofErr w:type="spellEnd"/>
      <w:r w:rsidRPr="009A4477">
        <w:rPr>
          <w:sz w:val="24"/>
          <w:szCs w:val="24"/>
        </w:rPr>
        <w:t xml:space="preserve"> </w:t>
      </w:r>
      <w:r w:rsidR="00D7449D" w:rsidRPr="00CC39DE">
        <w:rPr>
          <w:b/>
          <w:sz w:val="24"/>
          <w:szCs w:val="24"/>
        </w:rPr>
        <w:t>2</w:t>
      </w:r>
      <w:r w:rsidR="00871ED2" w:rsidRPr="00CC39DE">
        <w:rPr>
          <w:b/>
          <w:sz w:val="24"/>
          <w:szCs w:val="24"/>
        </w:rPr>
        <w:t>1</w:t>
      </w:r>
      <w:r w:rsidRPr="00CC39DE">
        <w:rPr>
          <w:b/>
          <w:sz w:val="24"/>
          <w:szCs w:val="24"/>
        </w:rPr>
        <w:t>.sjednice</w:t>
      </w:r>
      <w:r w:rsidRPr="009A4477">
        <w:rPr>
          <w:sz w:val="24"/>
          <w:szCs w:val="24"/>
        </w:rPr>
        <w:t xml:space="preserve"> </w:t>
      </w:r>
      <w:proofErr w:type="spellStart"/>
      <w:r w:rsidRPr="009A4477">
        <w:rPr>
          <w:sz w:val="24"/>
          <w:szCs w:val="24"/>
        </w:rPr>
        <w:t>Školskog</w:t>
      </w:r>
      <w:proofErr w:type="spellEnd"/>
      <w:r w:rsidRPr="009A4477">
        <w:rPr>
          <w:sz w:val="24"/>
          <w:szCs w:val="24"/>
        </w:rPr>
        <w:t xml:space="preserve"> </w:t>
      </w:r>
      <w:proofErr w:type="spellStart"/>
      <w:r w:rsidRPr="009A4477">
        <w:rPr>
          <w:sz w:val="24"/>
          <w:szCs w:val="24"/>
        </w:rPr>
        <w:t>odbora</w:t>
      </w:r>
      <w:proofErr w:type="spellEnd"/>
      <w:r w:rsidRPr="009A4477">
        <w:rPr>
          <w:sz w:val="24"/>
          <w:szCs w:val="24"/>
        </w:rPr>
        <w:t xml:space="preserve"> </w:t>
      </w:r>
      <w:proofErr w:type="spellStart"/>
      <w:r w:rsidRPr="009A4477">
        <w:rPr>
          <w:sz w:val="24"/>
          <w:szCs w:val="24"/>
        </w:rPr>
        <w:t>održane</w:t>
      </w:r>
      <w:proofErr w:type="spellEnd"/>
      <w:r w:rsidRPr="009A4477">
        <w:rPr>
          <w:sz w:val="24"/>
          <w:szCs w:val="24"/>
        </w:rPr>
        <w:t xml:space="preserve"> dana  </w:t>
      </w:r>
      <w:r w:rsidR="00871ED2" w:rsidRPr="009A4477">
        <w:rPr>
          <w:b/>
          <w:sz w:val="24"/>
          <w:szCs w:val="24"/>
        </w:rPr>
        <w:t>02.11.</w:t>
      </w:r>
      <w:r w:rsidR="00D7449D" w:rsidRPr="009A4477">
        <w:rPr>
          <w:b/>
          <w:sz w:val="24"/>
          <w:szCs w:val="24"/>
        </w:rPr>
        <w:t>2022.</w:t>
      </w:r>
      <w:r w:rsidR="001A1A1A" w:rsidRPr="009A4477">
        <w:rPr>
          <w:b/>
          <w:bCs/>
          <w:sz w:val="24"/>
          <w:szCs w:val="24"/>
        </w:rPr>
        <w:t xml:space="preserve">godine u </w:t>
      </w:r>
      <w:r w:rsidR="00D7449D" w:rsidRPr="009A4477">
        <w:rPr>
          <w:b/>
          <w:bCs/>
          <w:sz w:val="24"/>
          <w:szCs w:val="24"/>
        </w:rPr>
        <w:t>20</w:t>
      </w:r>
      <w:r w:rsidR="001A1A1A" w:rsidRPr="009A4477">
        <w:rPr>
          <w:b/>
          <w:bCs/>
          <w:sz w:val="24"/>
          <w:szCs w:val="24"/>
        </w:rPr>
        <w:t xml:space="preserve">;00 sati  </w:t>
      </w:r>
      <w:proofErr w:type="spellStart"/>
      <w:r w:rsidR="001A1A1A" w:rsidRPr="009A4477">
        <w:rPr>
          <w:sz w:val="24"/>
          <w:szCs w:val="24"/>
        </w:rPr>
        <w:t>sa</w:t>
      </w:r>
      <w:proofErr w:type="spellEnd"/>
      <w:r w:rsidR="001A1A1A" w:rsidRPr="009A4477">
        <w:rPr>
          <w:sz w:val="24"/>
          <w:szCs w:val="24"/>
        </w:rPr>
        <w:t xml:space="preserve"> </w:t>
      </w:r>
      <w:proofErr w:type="spellStart"/>
      <w:r w:rsidR="001A1A1A" w:rsidRPr="009A4477">
        <w:rPr>
          <w:sz w:val="24"/>
          <w:szCs w:val="24"/>
        </w:rPr>
        <w:t>svim</w:t>
      </w:r>
      <w:proofErr w:type="spellEnd"/>
      <w:r w:rsidR="001A1A1A" w:rsidRPr="009A4477">
        <w:rPr>
          <w:sz w:val="24"/>
          <w:szCs w:val="24"/>
        </w:rPr>
        <w:t xml:space="preserve"> </w:t>
      </w:r>
      <w:proofErr w:type="spellStart"/>
      <w:r w:rsidR="001A1A1A" w:rsidRPr="009A4477">
        <w:rPr>
          <w:sz w:val="24"/>
          <w:szCs w:val="24"/>
        </w:rPr>
        <w:t>odlukama</w:t>
      </w:r>
      <w:proofErr w:type="spellEnd"/>
      <w:r w:rsidR="001A1A1A" w:rsidRPr="009A4477">
        <w:rPr>
          <w:sz w:val="24"/>
          <w:szCs w:val="24"/>
        </w:rPr>
        <w:t xml:space="preserve"> i </w:t>
      </w:r>
      <w:proofErr w:type="spellStart"/>
      <w:r w:rsidR="001A1A1A" w:rsidRPr="009A4477">
        <w:rPr>
          <w:sz w:val="24"/>
          <w:szCs w:val="24"/>
        </w:rPr>
        <w:t>zaključcima</w:t>
      </w:r>
      <w:proofErr w:type="spellEnd"/>
      <w:r w:rsidR="001A1A1A" w:rsidRPr="009A4477">
        <w:rPr>
          <w:sz w:val="24"/>
          <w:szCs w:val="24"/>
        </w:rPr>
        <w:t xml:space="preserve">, </w:t>
      </w:r>
    </w:p>
    <w:p w:rsidR="001A1A1A" w:rsidRPr="00CC39DE" w:rsidRDefault="001A1A1A" w:rsidP="00CC39DE">
      <w:pPr>
        <w:ind w:firstLine="708"/>
        <w:rPr>
          <w:sz w:val="24"/>
          <w:szCs w:val="24"/>
        </w:rPr>
      </w:pPr>
      <w:r w:rsidRPr="00CC39DE">
        <w:rPr>
          <w:sz w:val="24"/>
          <w:szCs w:val="24"/>
        </w:rPr>
        <w:t>(</w:t>
      </w:r>
      <w:proofErr w:type="spellStart"/>
      <w:proofErr w:type="gramStart"/>
      <w:r w:rsidRPr="00CC39DE">
        <w:rPr>
          <w:sz w:val="24"/>
          <w:szCs w:val="24"/>
        </w:rPr>
        <w:t>privitak</w:t>
      </w:r>
      <w:proofErr w:type="spellEnd"/>
      <w:proofErr w:type="gramEnd"/>
      <w:r w:rsidRPr="00CC39DE">
        <w:rPr>
          <w:sz w:val="24"/>
          <w:szCs w:val="24"/>
        </w:rPr>
        <w:t xml:space="preserve"> </w:t>
      </w:r>
      <w:proofErr w:type="spellStart"/>
      <w:r w:rsidRPr="00CC39DE">
        <w:rPr>
          <w:sz w:val="24"/>
          <w:szCs w:val="24"/>
        </w:rPr>
        <w:t>zapisnik</w:t>
      </w:r>
      <w:proofErr w:type="spellEnd"/>
      <w:r w:rsidRPr="00CC39DE">
        <w:rPr>
          <w:sz w:val="24"/>
          <w:szCs w:val="24"/>
        </w:rPr>
        <w:t>)</w:t>
      </w:r>
    </w:p>
    <w:p w:rsidR="001A1A1A" w:rsidRPr="001A1A1A" w:rsidRDefault="001A1A1A" w:rsidP="009A4477">
      <w:pPr>
        <w:pStyle w:val="Odlomakpopisa"/>
        <w:rPr>
          <w:bCs/>
          <w:color w:val="000000" w:themeColor="text1"/>
          <w:sz w:val="24"/>
          <w:szCs w:val="24"/>
          <w:lang w:val="hr-HR"/>
        </w:rPr>
      </w:pPr>
    </w:p>
    <w:p w:rsidR="009A4477" w:rsidRPr="00CC39DE" w:rsidRDefault="009A4477" w:rsidP="009A4477">
      <w:pPr>
        <w:pStyle w:val="Odlomakpopisa"/>
        <w:numPr>
          <w:ilvl w:val="0"/>
          <w:numId w:val="25"/>
        </w:numPr>
        <w:rPr>
          <w:sz w:val="24"/>
          <w:szCs w:val="24"/>
        </w:rPr>
      </w:pPr>
      <w:proofErr w:type="spellStart"/>
      <w:r w:rsidRPr="008D3467">
        <w:rPr>
          <w:b/>
          <w:sz w:val="24"/>
          <w:szCs w:val="24"/>
        </w:rPr>
        <w:t>Donošenje</w:t>
      </w:r>
      <w:proofErr w:type="spellEnd"/>
      <w:r w:rsidRPr="008D3467">
        <w:rPr>
          <w:b/>
          <w:sz w:val="24"/>
          <w:szCs w:val="24"/>
        </w:rPr>
        <w:t xml:space="preserve"> </w:t>
      </w:r>
      <w:proofErr w:type="spellStart"/>
      <w:r w:rsidRPr="008D3467">
        <w:rPr>
          <w:b/>
          <w:sz w:val="24"/>
          <w:szCs w:val="24"/>
        </w:rPr>
        <w:t>Financijskog</w:t>
      </w:r>
      <w:proofErr w:type="spellEnd"/>
      <w:r w:rsidRPr="008D3467">
        <w:rPr>
          <w:b/>
          <w:sz w:val="24"/>
          <w:szCs w:val="24"/>
        </w:rPr>
        <w:t xml:space="preserve"> </w:t>
      </w:r>
      <w:proofErr w:type="spellStart"/>
      <w:r w:rsidRPr="008D3467">
        <w:rPr>
          <w:b/>
          <w:sz w:val="24"/>
          <w:szCs w:val="24"/>
        </w:rPr>
        <w:t>plana</w:t>
      </w:r>
      <w:proofErr w:type="spellEnd"/>
      <w:r w:rsidRPr="008D3467">
        <w:rPr>
          <w:b/>
          <w:sz w:val="24"/>
          <w:szCs w:val="24"/>
        </w:rPr>
        <w:t xml:space="preserve"> </w:t>
      </w:r>
      <w:r w:rsidR="00CC39DE" w:rsidRPr="008D3467">
        <w:rPr>
          <w:b/>
          <w:sz w:val="24"/>
          <w:szCs w:val="24"/>
        </w:rPr>
        <w:t xml:space="preserve">OŠ </w:t>
      </w:r>
      <w:proofErr w:type="spellStart"/>
      <w:r w:rsidR="00CC39DE" w:rsidRPr="008D3467">
        <w:rPr>
          <w:b/>
          <w:sz w:val="24"/>
          <w:szCs w:val="24"/>
        </w:rPr>
        <w:t>Matije</w:t>
      </w:r>
      <w:proofErr w:type="spellEnd"/>
      <w:r w:rsidR="00CC39DE" w:rsidRPr="008D3467">
        <w:rPr>
          <w:b/>
          <w:sz w:val="24"/>
          <w:szCs w:val="24"/>
        </w:rPr>
        <w:t xml:space="preserve"> </w:t>
      </w:r>
      <w:proofErr w:type="spellStart"/>
      <w:r w:rsidR="00CC39DE" w:rsidRPr="008D3467">
        <w:rPr>
          <w:b/>
          <w:sz w:val="24"/>
          <w:szCs w:val="24"/>
        </w:rPr>
        <w:t>Gupca</w:t>
      </w:r>
      <w:proofErr w:type="spellEnd"/>
      <w:r w:rsidR="00CC39DE" w:rsidRPr="008D3467">
        <w:rPr>
          <w:b/>
          <w:sz w:val="24"/>
          <w:szCs w:val="24"/>
        </w:rPr>
        <w:t xml:space="preserve"> Gornja Stubica </w:t>
      </w:r>
      <w:proofErr w:type="spellStart"/>
      <w:r w:rsidRPr="008D3467">
        <w:rPr>
          <w:b/>
          <w:sz w:val="24"/>
          <w:szCs w:val="24"/>
        </w:rPr>
        <w:t>za</w:t>
      </w:r>
      <w:proofErr w:type="spellEnd"/>
      <w:r w:rsidRPr="008D3467">
        <w:rPr>
          <w:b/>
          <w:sz w:val="24"/>
          <w:szCs w:val="24"/>
        </w:rPr>
        <w:t xml:space="preserve"> 202</w:t>
      </w:r>
      <w:r w:rsidRPr="008D3467">
        <w:rPr>
          <w:b/>
          <w:sz w:val="24"/>
          <w:szCs w:val="24"/>
        </w:rPr>
        <w:t>3</w:t>
      </w:r>
      <w:r w:rsidRPr="008D3467">
        <w:rPr>
          <w:b/>
          <w:sz w:val="24"/>
          <w:szCs w:val="24"/>
        </w:rPr>
        <w:t xml:space="preserve">. </w:t>
      </w:r>
      <w:proofErr w:type="spellStart"/>
      <w:proofErr w:type="gramStart"/>
      <w:r w:rsidRPr="008D3467">
        <w:rPr>
          <w:b/>
          <w:sz w:val="24"/>
          <w:szCs w:val="24"/>
        </w:rPr>
        <w:t>godinu</w:t>
      </w:r>
      <w:proofErr w:type="spellEnd"/>
      <w:proofErr w:type="gramEnd"/>
      <w:r w:rsidRPr="00CC39DE">
        <w:rPr>
          <w:sz w:val="24"/>
          <w:szCs w:val="24"/>
        </w:rPr>
        <w:t xml:space="preserve">, </w:t>
      </w:r>
      <w:r w:rsidR="00CC39DE" w:rsidRPr="00CC39DE">
        <w:rPr>
          <w:sz w:val="24"/>
          <w:szCs w:val="24"/>
        </w:rPr>
        <w:t xml:space="preserve"> </w:t>
      </w:r>
      <w:r w:rsidRPr="00CC39DE">
        <w:rPr>
          <w:sz w:val="24"/>
          <w:szCs w:val="24"/>
        </w:rPr>
        <w:t>(</w:t>
      </w:r>
      <w:proofErr w:type="spellStart"/>
      <w:r w:rsidRPr="00CC39DE">
        <w:rPr>
          <w:sz w:val="24"/>
          <w:szCs w:val="24"/>
        </w:rPr>
        <w:t>obrazloženje</w:t>
      </w:r>
      <w:proofErr w:type="spellEnd"/>
      <w:r w:rsidRPr="00CC39DE">
        <w:rPr>
          <w:sz w:val="24"/>
          <w:szCs w:val="24"/>
        </w:rPr>
        <w:t xml:space="preserve"> </w:t>
      </w:r>
      <w:proofErr w:type="spellStart"/>
      <w:r w:rsidRPr="00CC39DE">
        <w:rPr>
          <w:sz w:val="24"/>
          <w:szCs w:val="24"/>
        </w:rPr>
        <w:t>Financijskog</w:t>
      </w:r>
      <w:proofErr w:type="spellEnd"/>
      <w:r w:rsidRPr="00CC39DE">
        <w:rPr>
          <w:sz w:val="24"/>
          <w:szCs w:val="24"/>
        </w:rPr>
        <w:t xml:space="preserve"> </w:t>
      </w:r>
      <w:proofErr w:type="spellStart"/>
      <w:r w:rsidRPr="00CC39DE">
        <w:rPr>
          <w:sz w:val="24"/>
          <w:szCs w:val="24"/>
        </w:rPr>
        <w:t>plana</w:t>
      </w:r>
      <w:proofErr w:type="spellEnd"/>
      <w:r w:rsidRPr="00CC39DE">
        <w:rPr>
          <w:sz w:val="24"/>
          <w:szCs w:val="24"/>
        </w:rPr>
        <w:t xml:space="preserve"> </w:t>
      </w:r>
      <w:proofErr w:type="spellStart"/>
      <w:r w:rsidRPr="00CC39DE">
        <w:rPr>
          <w:sz w:val="24"/>
          <w:szCs w:val="24"/>
        </w:rPr>
        <w:t>za</w:t>
      </w:r>
      <w:proofErr w:type="spellEnd"/>
      <w:r w:rsidRPr="00CC39DE">
        <w:rPr>
          <w:sz w:val="24"/>
          <w:szCs w:val="24"/>
        </w:rPr>
        <w:t xml:space="preserve"> 202</w:t>
      </w:r>
      <w:r w:rsidRPr="00CC39DE">
        <w:rPr>
          <w:sz w:val="24"/>
          <w:szCs w:val="24"/>
        </w:rPr>
        <w:t>3</w:t>
      </w:r>
      <w:r w:rsidRPr="00CC39DE">
        <w:rPr>
          <w:sz w:val="24"/>
          <w:szCs w:val="24"/>
        </w:rPr>
        <w:t xml:space="preserve">. </w:t>
      </w:r>
      <w:proofErr w:type="spellStart"/>
      <w:r w:rsidRPr="00CC39DE">
        <w:rPr>
          <w:sz w:val="24"/>
          <w:szCs w:val="24"/>
        </w:rPr>
        <w:t>godinu</w:t>
      </w:r>
      <w:proofErr w:type="spellEnd"/>
      <w:r w:rsidRPr="00CC39DE">
        <w:rPr>
          <w:sz w:val="24"/>
          <w:szCs w:val="24"/>
        </w:rPr>
        <w:t>)</w:t>
      </w:r>
      <w:r w:rsidR="00CC39DE">
        <w:rPr>
          <w:sz w:val="24"/>
          <w:szCs w:val="24"/>
        </w:rPr>
        <w:t xml:space="preserve">  i </w:t>
      </w:r>
      <w:r w:rsidRPr="00CC39DE">
        <w:rPr>
          <w:sz w:val="24"/>
          <w:szCs w:val="24"/>
        </w:rPr>
        <w:t xml:space="preserve">  </w:t>
      </w:r>
      <w:proofErr w:type="spellStart"/>
      <w:r w:rsidRPr="00CC39DE">
        <w:rPr>
          <w:sz w:val="24"/>
          <w:szCs w:val="24"/>
        </w:rPr>
        <w:t>projekcija</w:t>
      </w:r>
      <w:proofErr w:type="spellEnd"/>
      <w:r w:rsidRPr="00CC39DE">
        <w:rPr>
          <w:sz w:val="24"/>
          <w:szCs w:val="24"/>
        </w:rPr>
        <w:t xml:space="preserve">  </w:t>
      </w:r>
      <w:proofErr w:type="spellStart"/>
      <w:r w:rsidRPr="00CC39DE">
        <w:rPr>
          <w:sz w:val="24"/>
          <w:szCs w:val="24"/>
        </w:rPr>
        <w:t>za</w:t>
      </w:r>
      <w:proofErr w:type="spellEnd"/>
      <w:r w:rsidRPr="00CC39DE">
        <w:rPr>
          <w:sz w:val="24"/>
          <w:szCs w:val="24"/>
        </w:rPr>
        <w:t xml:space="preserve"> 202</w:t>
      </w:r>
      <w:r w:rsidRPr="00CC39DE">
        <w:rPr>
          <w:sz w:val="24"/>
          <w:szCs w:val="24"/>
        </w:rPr>
        <w:t>4</w:t>
      </w:r>
      <w:r w:rsidRPr="00CC39DE">
        <w:rPr>
          <w:sz w:val="24"/>
          <w:szCs w:val="24"/>
        </w:rPr>
        <w:t xml:space="preserve">. </w:t>
      </w:r>
      <w:proofErr w:type="gramStart"/>
      <w:r w:rsidRPr="00CC39DE">
        <w:rPr>
          <w:sz w:val="24"/>
          <w:szCs w:val="24"/>
        </w:rPr>
        <w:t>i</w:t>
      </w:r>
      <w:proofErr w:type="gramEnd"/>
      <w:r w:rsidRPr="00CC39DE">
        <w:rPr>
          <w:sz w:val="24"/>
          <w:szCs w:val="24"/>
        </w:rPr>
        <w:t xml:space="preserve"> 202</w:t>
      </w:r>
      <w:r w:rsidRPr="00CC39DE">
        <w:rPr>
          <w:sz w:val="24"/>
          <w:szCs w:val="24"/>
        </w:rPr>
        <w:t>5</w:t>
      </w:r>
      <w:r w:rsidRPr="00CC39DE">
        <w:rPr>
          <w:sz w:val="24"/>
          <w:szCs w:val="24"/>
        </w:rPr>
        <w:t xml:space="preserve">. </w:t>
      </w:r>
      <w:proofErr w:type="spellStart"/>
      <w:proofErr w:type="gramStart"/>
      <w:r w:rsidRPr="00CC39DE">
        <w:rPr>
          <w:sz w:val="24"/>
          <w:szCs w:val="24"/>
        </w:rPr>
        <w:t>godinu</w:t>
      </w:r>
      <w:proofErr w:type="spellEnd"/>
      <w:proofErr w:type="gramEnd"/>
      <w:r w:rsidRPr="00CC39DE">
        <w:rPr>
          <w:sz w:val="24"/>
          <w:szCs w:val="24"/>
        </w:rPr>
        <w:t xml:space="preserve">  </w:t>
      </w:r>
    </w:p>
    <w:p w:rsidR="00F66CD1" w:rsidRDefault="00F66CD1" w:rsidP="00F66CD1">
      <w:pPr>
        <w:pStyle w:val="Bezproreda"/>
        <w:rPr>
          <w:bCs/>
          <w:sz w:val="22"/>
          <w:szCs w:val="22"/>
          <w:lang w:val="hr-HR"/>
        </w:rPr>
      </w:pPr>
    </w:p>
    <w:p w:rsidR="00D7449D" w:rsidRPr="00F50A74" w:rsidRDefault="00D7449D" w:rsidP="00D7449D">
      <w:pPr>
        <w:pStyle w:val="Bezproreda"/>
        <w:numPr>
          <w:ilvl w:val="0"/>
          <w:numId w:val="25"/>
        </w:numPr>
        <w:rPr>
          <w:b/>
          <w:sz w:val="22"/>
          <w:szCs w:val="22"/>
        </w:rPr>
      </w:pPr>
      <w:r w:rsidRPr="00F50A74">
        <w:rPr>
          <w:sz w:val="22"/>
          <w:szCs w:val="22"/>
          <w:lang w:val="hr-HR"/>
        </w:rPr>
        <w:t xml:space="preserve">Davanje prethodne suglasnosti ravnateljici Škole za </w:t>
      </w:r>
      <w:proofErr w:type="spellStart"/>
      <w:r w:rsidRPr="00F50A74">
        <w:rPr>
          <w:sz w:val="22"/>
          <w:szCs w:val="22"/>
          <w:lang w:val="hr-HR"/>
        </w:rPr>
        <w:t>z</w:t>
      </w:r>
      <w:r w:rsidR="00F50A74" w:rsidRPr="00F50A74">
        <w:rPr>
          <w:sz w:val="22"/>
          <w:szCs w:val="22"/>
          <w:lang w:val="hr-HR"/>
        </w:rPr>
        <w:t>ključivanje</w:t>
      </w:r>
      <w:proofErr w:type="spellEnd"/>
      <w:r w:rsidR="00F50A74" w:rsidRPr="00F50A74">
        <w:rPr>
          <w:sz w:val="22"/>
          <w:szCs w:val="22"/>
          <w:lang w:val="hr-HR"/>
        </w:rPr>
        <w:t xml:space="preserve"> ugovora o radu </w:t>
      </w:r>
      <w:r w:rsidRPr="00F50A74">
        <w:rPr>
          <w:sz w:val="22"/>
          <w:szCs w:val="22"/>
          <w:lang w:val="hr-HR"/>
        </w:rPr>
        <w:t xml:space="preserve"> na radnom mjestu </w:t>
      </w:r>
      <w:r w:rsidRPr="00F50A74">
        <w:rPr>
          <w:b/>
          <w:sz w:val="22"/>
          <w:szCs w:val="22"/>
        </w:rPr>
        <w:t xml:space="preserve">UČITELJ/ICA </w:t>
      </w:r>
      <w:r w:rsidR="00F50A74" w:rsidRPr="00F50A74">
        <w:rPr>
          <w:b/>
          <w:sz w:val="22"/>
          <w:szCs w:val="22"/>
        </w:rPr>
        <w:t xml:space="preserve">HRVATSKOG JEZIKA  na </w:t>
      </w:r>
      <w:r w:rsidR="00F50A74" w:rsidRPr="00F50A74">
        <w:rPr>
          <w:b/>
          <w:sz w:val="22"/>
          <w:szCs w:val="22"/>
        </w:rPr>
        <w:t xml:space="preserve"> </w:t>
      </w:r>
      <w:proofErr w:type="spellStart"/>
      <w:r w:rsidRPr="00F50A74">
        <w:rPr>
          <w:b/>
          <w:sz w:val="22"/>
          <w:szCs w:val="22"/>
        </w:rPr>
        <w:t>neodređeno</w:t>
      </w:r>
      <w:proofErr w:type="spellEnd"/>
      <w:r w:rsidRPr="00F50A74">
        <w:rPr>
          <w:b/>
          <w:sz w:val="22"/>
          <w:szCs w:val="22"/>
        </w:rPr>
        <w:t xml:space="preserve">  </w:t>
      </w:r>
      <w:proofErr w:type="spellStart"/>
      <w:r w:rsidRPr="00F50A74">
        <w:rPr>
          <w:b/>
          <w:sz w:val="22"/>
          <w:szCs w:val="22"/>
        </w:rPr>
        <w:t>puno</w:t>
      </w:r>
      <w:proofErr w:type="spellEnd"/>
      <w:r w:rsidRPr="00F50A74">
        <w:rPr>
          <w:b/>
          <w:sz w:val="22"/>
          <w:szCs w:val="22"/>
        </w:rPr>
        <w:t xml:space="preserve"> </w:t>
      </w:r>
      <w:proofErr w:type="spellStart"/>
      <w:r w:rsidRPr="00F50A74">
        <w:rPr>
          <w:b/>
          <w:sz w:val="22"/>
          <w:szCs w:val="22"/>
        </w:rPr>
        <w:t>vrijeme</w:t>
      </w:r>
      <w:proofErr w:type="spellEnd"/>
      <w:r w:rsidR="00F50A74" w:rsidRPr="00F50A74">
        <w:rPr>
          <w:b/>
          <w:sz w:val="22"/>
          <w:szCs w:val="22"/>
        </w:rPr>
        <w:t xml:space="preserve"> </w:t>
      </w:r>
      <w:r w:rsidRPr="00F50A74">
        <w:rPr>
          <w:b/>
          <w:sz w:val="22"/>
          <w:szCs w:val="22"/>
        </w:rPr>
        <w:t xml:space="preserve">40  sati </w:t>
      </w:r>
      <w:proofErr w:type="spellStart"/>
      <w:r w:rsidRPr="00F50A74">
        <w:rPr>
          <w:b/>
          <w:sz w:val="22"/>
          <w:szCs w:val="22"/>
        </w:rPr>
        <w:t>ukupnog</w:t>
      </w:r>
      <w:proofErr w:type="spellEnd"/>
      <w:r w:rsidRPr="00F50A74">
        <w:rPr>
          <w:b/>
          <w:sz w:val="22"/>
          <w:szCs w:val="22"/>
        </w:rPr>
        <w:t xml:space="preserve"> </w:t>
      </w:r>
      <w:proofErr w:type="spellStart"/>
      <w:r w:rsidRPr="00F50A74">
        <w:rPr>
          <w:b/>
          <w:sz w:val="22"/>
          <w:szCs w:val="22"/>
        </w:rPr>
        <w:t>tjednog</w:t>
      </w:r>
      <w:proofErr w:type="spellEnd"/>
      <w:r w:rsidRPr="00F50A74">
        <w:rPr>
          <w:b/>
          <w:sz w:val="22"/>
          <w:szCs w:val="22"/>
        </w:rPr>
        <w:t xml:space="preserve"> </w:t>
      </w:r>
      <w:proofErr w:type="spellStart"/>
      <w:r w:rsidRPr="00F50A74">
        <w:rPr>
          <w:b/>
          <w:sz w:val="22"/>
          <w:szCs w:val="22"/>
        </w:rPr>
        <w:t>radnog</w:t>
      </w:r>
      <w:proofErr w:type="spellEnd"/>
      <w:r w:rsidRPr="00F50A74">
        <w:rPr>
          <w:b/>
          <w:sz w:val="22"/>
          <w:szCs w:val="22"/>
        </w:rPr>
        <w:t xml:space="preserve"> </w:t>
      </w:r>
      <w:proofErr w:type="spellStart"/>
      <w:r w:rsidRPr="00F50A74">
        <w:rPr>
          <w:b/>
          <w:sz w:val="22"/>
          <w:szCs w:val="22"/>
        </w:rPr>
        <w:t>vremena</w:t>
      </w:r>
      <w:proofErr w:type="spellEnd"/>
      <w:r w:rsidRPr="00F50A74">
        <w:rPr>
          <w:b/>
          <w:sz w:val="22"/>
          <w:szCs w:val="22"/>
        </w:rPr>
        <w:t xml:space="preserve">, </w:t>
      </w:r>
      <w:r w:rsidR="00F50A74">
        <w:rPr>
          <w:b/>
          <w:sz w:val="22"/>
          <w:szCs w:val="22"/>
        </w:rPr>
        <w:t xml:space="preserve">  </w:t>
      </w:r>
      <w:proofErr w:type="spellStart"/>
      <w:r w:rsidR="00F50A74">
        <w:rPr>
          <w:b/>
          <w:sz w:val="22"/>
          <w:szCs w:val="22"/>
        </w:rPr>
        <w:t>sa</w:t>
      </w:r>
      <w:proofErr w:type="spellEnd"/>
      <w:r w:rsidR="00F50A74">
        <w:rPr>
          <w:b/>
          <w:sz w:val="22"/>
          <w:szCs w:val="22"/>
        </w:rPr>
        <w:t xml:space="preserve"> </w:t>
      </w:r>
      <w:proofErr w:type="spellStart"/>
      <w:r w:rsidR="00F50A74">
        <w:rPr>
          <w:b/>
          <w:sz w:val="22"/>
          <w:szCs w:val="22"/>
        </w:rPr>
        <w:t>već</w:t>
      </w:r>
      <w:proofErr w:type="spellEnd"/>
      <w:r w:rsidR="00F50A74">
        <w:rPr>
          <w:b/>
          <w:sz w:val="22"/>
          <w:szCs w:val="22"/>
        </w:rPr>
        <w:t xml:space="preserve"> </w:t>
      </w:r>
      <w:proofErr w:type="spellStart"/>
      <w:r w:rsidR="00F50A74">
        <w:rPr>
          <w:b/>
          <w:sz w:val="22"/>
          <w:szCs w:val="22"/>
        </w:rPr>
        <w:t>zaposlenom</w:t>
      </w:r>
      <w:proofErr w:type="spellEnd"/>
      <w:r w:rsidR="00F50A74">
        <w:rPr>
          <w:b/>
          <w:sz w:val="22"/>
          <w:szCs w:val="22"/>
        </w:rPr>
        <w:t xml:space="preserve"> </w:t>
      </w:r>
      <w:proofErr w:type="spellStart"/>
      <w:r w:rsidR="00F50A74">
        <w:rPr>
          <w:b/>
          <w:sz w:val="22"/>
          <w:szCs w:val="22"/>
        </w:rPr>
        <w:t>učiteljicom</w:t>
      </w:r>
      <w:proofErr w:type="spellEnd"/>
      <w:r w:rsidR="00F50A74">
        <w:rPr>
          <w:b/>
          <w:sz w:val="22"/>
          <w:szCs w:val="22"/>
        </w:rPr>
        <w:t xml:space="preserve"> </w:t>
      </w:r>
      <w:proofErr w:type="spellStart"/>
      <w:r w:rsidR="00F50A74">
        <w:rPr>
          <w:b/>
          <w:sz w:val="22"/>
          <w:szCs w:val="22"/>
        </w:rPr>
        <w:t>hrvatskog</w:t>
      </w:r>
      <w:proofErr w:type="spellEnd"/>
      <w:r w:rsidR="00F50A74">
        <w:rPr>
          <w:b/>
          <w:sz w:val="22"/>
          <w:szCs w:val="22"/>
        </w:rPr>
        <w:t xml:space="preserve"> </w:t>
      </w:r>
      <w:proofErr w:type="spellStart"/>
      <w:r w:rsidR="00F50A74">
        <w:rPr>
          <w:b/>
          <w:sz w:val="22"/>
          <w:szCs w:val="22"/>
        </w:rPr>
        <w:t>jezika</w:t>
      </w:r>
      <w:proofErr w:type="spellEnd"/>
      <w:r w:rsidR="00F50A74">
        <w:rPr>
          <w:b/>
          <w:sz w:val="22"/>
          <w:szCs w:val="22"/>
        </w:rPr>
        <w:t xml:space="preserve"> na </w:t>
      </w:r>
      <w:proofErr w:type="spellStart"/>
      <w:r w:rsidR="00F50A74">
        <w:rPr>
          <w:b/>
          <w:sz w:val="22"/>
          <w:szCs w:val="22"/>
        </w:rPr>
        <w:t>neodređeno</w:t>
      </w:r>
      <w:proofErr w:type="spellEnd"/>
      <w:r w:rsidR="00F50A74">
        <w:rPr>
          <w:b/>
          <w:sz w:val="22"/>
          <w:szCs w:val="22"/>
        </w:rPr>
        <w:t xml:space="preserve"> </w:t>
      </w:r>
      <w:proofErr w:type="spellStart"/>
      <w:r w:rsidR="00F50A74">
        <w:rPr>
          <w:b/>
          <w:sz w:val="22"/>
          <w:szCs w:val="22"/>
        </w:rPr>
        <w:t>nepuno</w:t>
      </w:r>
      <w:proofErr w:type="spellEnd"/>
      <w:r w:rsidR="00F50A74">
        <w:rPr>
          <w:b/>
          <w:sz w:val="22"/>
          <w:szCs w:val="22"/>
        </w:rPr>
        <w:t xml:space="preserve"> </w:t>
      </w:r>
      <w:proofErr w:type="spellStart"/>
      <w:r w:rsidR="00F50A74">
        <w:rPr>
          <w:b/>
          <w:sz w:val="22"/>
          <w:szCs w:val="22"/>
        </w:rPr>
        <w:t>vrijeme</w:t>
      </w:r>
      <w:proofErr w:type="spellEnd"/>
      <w:r w:rsidR="00F50A74">
        <w:rPr>
          <w:b/>
          <w:sz w:val="22"/>
          <w:szCs w:val="22"/>
        </w:rPr>
        <w:t xml:space="preserve"> </w:t>
      </w:r>
    </w:p>
    <w:p w:rsidR="00D7449D" w:rsidRPr="00D7449D" w:rsidRDefault="00D7449D" w:rsidP="00D7449D">
      <w:pPr>
        <w:pStyle w:val="Bezproreda"/>
        <w:ind w:left="720"/>
        <w:rPr>
          <w:bCs/>
          <w:sz w:val="22"/>
          <w:szCs w:val="22"/>
          <w:lang w:val="hr-HR"/>
        </w:rPr>
      </w:pPr>
    </w:p>
    <w:p w:rsidR="00F50A74" w:rsidRPr="00F50A74" w:rsidRDefault="00D7449D" w:rsidP="00F50A74">
      <w:pPr>
        <w:pStyle w:val="Bezproreda"/>
        <w:numPr>
          <w:ilvl w:val="0"/>
          <w:numId w:val="25"/>
        </w:numPr>
        <w:rPr>
          <w:b/>
          <w:sz w:val="22"/>
          <w:szCs w:val="22"/>
        </w:rPr>
      </w:pPr>
      <w:r w:rsidRPr="00D7449D">
        <w:rPr>
          <w:sz w:val="22"/>
          <w:szCs w:val="22"/>
          <w:lang w:val="hr-HR"/>
        </w:rPr>
        <w:t>Davanje prethodne suglasnosti ravnateljici Škole za za</w:t>
      </w:r>
      <w:r w:rsidR="00F50A74">
        <w:rPr>
          <w:sz w:val="22"/>
          <w:szCs w:val="22"/>
          <w:lang w:val="hr-HR"/>
        </w:rPr>
        <w:t xml:space="preserve">ključivanje ugovora o radu  </w:t>
      </w:r>
      <w:r w:rsidRPr="00D7449D">
        <w:rPr>
          <w:sz w:val="22"/>
          <w:szCs w:val="22"/>
          <w:lang w:val="hr-HR"/>
        </w:rPr>
        <w:t xml:space="preserve">na radnom mjestu </w:t>
      </w:r>
      <w:r w:rsidRPr="00D7449D">
        <w:rPr>
          <w:b/>
          <w:sz w:val="22"/>
          <w:szCs w:val="22"/>
        </w:rPr>
        <w:t xml:space="preserve">UČITELJ/ICA </w:t>
      </w:r>
      <w:r w:rsidR="00F50A74">
        <w:rPr>
          <w:b/>
          <w:sz w:val="22"/>
          <w:szCs w:val="22"/>
        </w:rPr>
        <w:t xml:space="preserve">GLAZBENE KULTURE </w:t>
      </w:r>
      <w:r w:rsidRPr="00D7449D">
        <w:rPr>
          <w:b/>
          <w:sz w:val="22"/>
          <w:szCs w:val="22"/>
        </w:rPr>
        <w:t xml:space="preserve"> na </w:t>
      </w:r>
      <w:proofErr w:type="spellStart"/>
      <w:r w:rsidRPr="00D7449D">
        <w:rPr>
          <w:b/>
          <w:sz w:val="22"/>
          <w:szCs w:val="22"/>
        </w:rPr>
        <w:t>neodređeno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nepuno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vrijeme</w:t>
      </w:r>
      <w:proofErr w:type="spellEnd"/>
      <w:r w:rsidRPr="00D7449D">
        <w:rPr>
          <w:b/>
          <w:sz w:val="22"/>
          <w:szCs w:val="22"/>
        </w:rPr>
        <w:t xml:space="preserve"> </w:t>
      </w:r>
      <w:r w:rsidR="00F50A74">
        <w:rPr>
          <w:b/>
          <w:sz w:val="22"/>
          <w:szCs w:val="22"/>
        </w:rPr>
        <w:t xml:space="preserve"> 22 </w:t>
      </w:r>
      <w:proofErr w:type="spellStart"/>
      <w:r w:rsidR="00F50A74">
        <w:rPr>
          <w:b/>
          <w:sz w:val="22"/>
          <w:szCs w:val="22"/>
        </w:rPr>
        <w:t>sata</w:t>
      </w:r>
      <w:proofErr w:type="spellEnd"/>
      <w:r w:rsidR="00F50A74">
        <w:rPr>
          <w:b/>
          <w:sz w:val="22"/>
          <w:szCs w:val="22"/>
        </w:rPr>
        <w:t xml:space="preserve"> </w:t>
      </w:r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ukupnog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tjednog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radnog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vremena</w:t>
      </w:r>
      <w:proofErr w:type="spellEnd"/>
      <w:r w:rsidRPr="00D7449D">
        <w:rPr>
          <w:b/>
          <w:sz w:val="22"/>
          <w:szCs w:val="22"/>
        </w:rPr>
        <w:t xml:space="preserve">, </w:t>
      </w:r>
      <w:r w:rsidR="00F50A74">
        <w:rPr>
          <w:b/>
          <w:sz w:val="22"/>
          <w:szCs w:val="22"/>
        </w:rPr>
        <w:t xml:space="preserve"> </w:t>
      </w:r>
      <w:proofErr w:type="spellStart"/>
      <w:r w:rsidR="00F50A74">
        <w:rPr>
          <w:b/>
          <w:sz w:val="22"/>
          <w:szCs w:val="22"/>
        </w:rPr>
        <w:t>sa</w:t>
      </w:r>
      <w:proofErr w:type="spellEnd"/>
      <w:r w:rsidR="00F50A74">
        <w:rPr>
          <w:b/>
          <w:sz w:val="22"/>
          <w:szCs w:val="22"/>
        </w:rPr>
        <w:t xml:space="preserve"> </w:t>
      </w:r>
      <w:proofErr w:type="spellStart"/>
      <w:r w:rsidR="00F50A74">
        <w:rPr>
          <w:b/>
          <w:sz w:val="22"/>
          <w:szCs w:val="22"/>
        </w:rPr>
        <w:t>već</w:t>
      </w:r>
      <w:proofErr w:type="spellEnd"/>
      <w:r w:rsidR="00F50A74">
        <w:rPr>
          <w:b/>
          <w:sz w:val="22"/>
          <w:szCs w:val="22"/>
        </w:rPr>
        <w:t xml:space="preserve"> </w:t>
      </w:r>
      <w:proofErr w:type="spellStart"/>
      <w:r w:rsidR="00F50A74">
        <w:rPr>
          <w:b/>
          <w:sz w:val="22"/>
          <w:szCs w:val="22"/>
        </w:rPr>
        <w:t>zaposlen</w:t>
      </w:r>
      <w:r w:rsidR="00F50A74">
        <w:rPr>
          <w:b/>
          <w:sz w:val="22"/>
          <w:szCs w:val="22"/>
        </w:rPr>
        <w:t>i</w:t>
      </w:r>
      <w:r w:rsidR="00F50A74">
        <w:rPr>
          <w:b/>
          <w:sz w:val="22"/>
          <w:szCs w:val="22"/>
        </w:rPr>
        <w:t>m</w:t>
      </w:r>
      <w:proofErr w:type="spellEnd"/>
      <w:r w:rsidR="00F50A74">
        <w:rPr>
          <w:b/>
          <w:sz w:val="22"/>
          <w:szCs w:val="22"/>
        </w:rPr>
        <w:t xml:space="preserve"> </w:t>
      </w:r>
      <w:proofErr w:type="spellStart"/>
      <w:r w:rsidR="00F50A74">
        <w:rPr>
          <w:b/>
          <w:sz w:val="22"/>
          <w:szCs w:val="22"/>
        </w:rPr>
        <w:t>učitelj</w:t>
      </w:r>
      <w:r w:rsidR="00F50A74">
        <w:rPr>
          <w:b/>
          <w:sz w:val="22"/>
          <w:szCs w:val="22"/>
        </w:rPr>
        <w:t>em</w:t>
      </w:r>
      <w:proofErr w:type="spellEnd"/>
      <w:r w:rsidR="00F50A74">
        <w:rPr>
          <w:b/>
          <w:sz w:val="22"/>
          <w:szCs w:val="22"/>
        </w:rPr>
        <w:t xml:space="preserve"> </w:t>
      </w:r>
      <w:r w:rsidR="00F50A74">
        <w:rPr>
          <w:b/>
          <w:sz w:val="22"/>
          <w:szCs w:val="22"/>
        </w:rPr>
        <w:t xml:space="preserve">glazbena </w:t>
      </w:r>
      <w:proofErr w:type="spellStart"/>
      <w:r w:rsidR="00F50A74">
        <w:rPr>
          <w:b/>
          <w:sz w:val="22"/>
          <w:szCs w:val="22"/>
        </w:rPr>
        <w:t>kulture</w:t>
      </w:r>
      <w:proofErr w:type="spellEnd"/>
      <w:r w:rsidR="00F50A74">
        <w:rPr>
          <w:b/>
          <w:sz w:val="22"/>
          <w:szCs w:val="22"/>
        </w:rPr>
        <w:t xml:space="preserve"> </w:t>
      </w:r>
      <w:r w:rsidR="00F50A74">
        <w:rPr>
          <w:b/>
          <w:sz w:val="22"/>
          <w:szCs w:val="22"/>
        </w:rPr>
        <w:t xml:space="preserve"> na </w:t>
      </w:r>
      <w:proofErr w:type="spellStart"/>
      <w:r w:rsidR="00F50A74">
        <w:rPr>
          <w:b/>
          <w:sz w:val="22"/>
          <w:szCs w:val="22"/>
        </w:rPr>
        <w:t>neodređeno</w:t>
      </w:r>
      <w:proofErr w:type="spellEnd"/>
      <w:r w:rsidR="00F50A74">
        <w:rPr>
          <w:b/>
          <w:sz w:val="22"/>
          <w:szCs w:val="22"/>
        </w:rPr>
        <w:t xml:space="preserve"> </w:t>
      </w:r>
      <w:proofErr w:type="spellStart"/>
      <w:r w:rsidR="00F50A74">
        <w:rPr>
          <w:b/>
          <w:sz w:val="22"/>
          <w:szCs w:val="22"/>
        </w:rPr>
        <w:t>nepuno</w:t>
      </w:r>
      <w:proofErr w:type="spellEnd"/>
      <w:r w:rsidR="00F50A74">
        <w:rPr>
          <w:b/>
          <w:sz w:val="22"/>
          <w:szCs w:val="22"/>
        </w:rPr>
        <w:t xml:space="preserve"> </w:t>
      </w:r>
      <w:proofErr w:type="spellStart"/>
      <w:r w:rsidR="00F50A74">
        <w:rPr>
          <w:b/>
          <w:sz w:val="22"/>
          <w:szCs w:val="22"/>
        </w:rPr>
        <w:t>vrijeme</w:t>
      </w:r>
      <w:proofErr w:type="spellEnd"/>
      <w:r w:rsidR="00F50A74">
        <w:rPr>
          <w:b/>
          <w:sz w:val="22"/>
          <w:szCs w:val="22"/>
        </w:rPr>
        <w:t xml:space="preserve"> </w:t>
      </w:r>
    </w:p>
    <w:p w:rsidR="00F50A74" w:rsidRDefault="00F50A74" w:rsidP="00F50A74">
      <w:pPr>
        <w:pStyle w:val="Bezproreda"/>
        <w:ind w:left="720"/>
        <w:rPr>
          <w:b/>
          <w:sz w:val="22"/>
          <w:szCs w:val="22"/>
        </w:rPr>
      </w:pPr>
    </w:p>
    <w:p w:rsidR="00F50A74" w:rsidRPr="00F50A74" w:rsidRDefault="00F50A74" w:rsidP="00F50A74">
      <w:pPr>
        <w:pStyle w:val="Bezproreda"/>
        <w:numPr>
          <w:ilvl w:val="0"/>
          <w:numId w:val="25"/>
        </w:numPr>
        <w:rPr>
          <w:b/>
          <w:sz w:val="22"/>
          <w:szCs w:val="22"/>
        </w:rPr>
      </w:pPr>
      <w:r w:rsidRPr="00D7449D">
        <w:rPr>
          <w:sz w:val="22"/>
          <w:szCs w:val="22"/>
          <w:lang w:val="hr-HR"/>
        </w:rPr>
        <w:t>Davanje prethodne suglasnosti ravnateljici Škole za za</w:t>
      </w:r>
      <w:r>
        <w:rPr>
          <w:sz w:val="22"/>
          <w:szCs w:val="22"/>
          <w:lang w:val="hr-HR"/>
        </w:rPr>
        <w:t xml:space="preserve">ključivanje ugovora o radu  </w:t>
      </w:r>
      <w:r w:rsidRPr="00D7449D">
        <w:rPr>
          <w:sz w:val="22"/>
          <w:szCs w:val="22"/>
          <w:lang w:val="hr-HR"/>
        </w:rPr>
        <w:t xml:space="preserve">na radnom mjestu </w:t>
      </w:r>
      <w:r w:rsidRPr="00D7449D">
        <w:rPr>
          <w:b/>
          <w:sz w:val="22"/>
          <w:szCs w:val="22"/>
        </w:rPr>
        <w:t xml:space="preserve">UČITELJ/ICA </w:t>
      </w:r>
      <w:proofErr w:type="spellStart"/>
      <w:r>
        <w:rPr>
          <w:b/>
          <w:sz w:val="22"/>
          <w:szCs w:val="22"/>
        </w:rPr>
        <w:t>solfeggia</w:t>
      </w:r>
      <w:proofErr w:type="spellEnd"/>
      <w:r>
        <w:rPr>
          <w:b/>
          <w:sz w:val="22"/>
          <w:szCs w:val="22"/>
        </w:rPr>
        <w:t xml:space="preserve">  </w:t>
      </w:r>
      <w:r w:rsidRPr="00D7449D">
        <w:rPr>
          <w:b/>
          <w:sz w:val="22"/>
          <w:szCs w:val="22"/>
        </w:rPr>
        <w:t xml:space="preserve"> na </w:t>
      </w:r>
      <w:proofErr w:type="spellStart"/>
      <w:r w:rsidRPr="00D7449D">
        <w:rPr>
          <w:b/>
          <w:sz w:val="22"/>
          <w:szCs w:val="22"/>
        </w:rPr>
        <w:t>neodređeno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nepuno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vrijeme</w:t>
      </w:r>
      <w:proofErr w:type="spellEnd"/>
      <w:r w:rsidRPr="00D744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 xml:space="preserve"> sat</w:t>
      </w:r>
      <w:r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ukupnog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tjednog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radnog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vremena</w:t>
      </w:r>
      <w:proofErr w:type="spellEnd"/>
      <w:r w:rsidRPr="00D7449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već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zaposlenim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učiteljem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solfeggia</w:t>
      </w:r>
      <w:proofErr w:type="spellEnd"/>
      <w:r>
        <w:rPr>
          <w:b/>
          <w:sz w:val="22"/>
          <w:szCs w:val="22"/>
        </w:rPr>
        <w:t xml:space="preserve">  na </w:t>
      </w:r>
      <w:proofErr w:type="spellStart"/>
      <w:r>
        <w:rPr>
          <w:b/>
          <w:sz w:val="22"/>
          <w:szCs w:val="22"/>
        </w:rPr>
        <w:t>neodređeno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nepuno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vrijeme</w:t>
      </w:r>
      <w:proofErr w:type="spellEnd"/>
      <w:r>
        <w:rPr>
          <w:b/>
          <w:sz w:val="22"/>
          <w:szCs w:val="22"/>
        </w:rPr>
        <w:t xml:space="preserve"> </w:t>
      </w:r>
    </w:p>
    <w:p w:rsidR="00803A59" w:rsidRPr="00803A59" w:rsidRDefault="00803A59" w:rsidP="00F66CD1">
      <w:pPr>
        <w:pStyle w:val="Odlomakpopisa"/>
        <w:numPr>
          <w:ilvl w:val="0"/>
          <w:numId w:val="25"/>
        </w:numPr>
        <w:rPr>
          <w:sz w:val="24"/>
          <w:szCs w:val="24"/>
        </w:rPr>
      </w:pPr>
      <w:proofErr w:type="spellStart"/>
      <w:r w:rsidRPr="00803A59">
        <w:rPr>
          <w:sz w:val="24"/>
          <w:szCs w:val="24"/>
        </w:rPr>
        <w:t>Pitanja</w:t>
      </w:r>
      <w:proofErr w:type="spellEnd"/>
      <w:r w:rsidRPr="00803A59">
        <w:rPr>
          <w:sz w:val="24"/>
          <w:szCs w:val="24"/>
        </w:rPr>
        <w:t xml:space="preserve">, </w:t>
      </w:r>
      <w:proofErr w:type="spellStart"/>
      <w:r w:rsidRPr="00803A59">
        <w:rPr>
          <w:sz w:val="24"/>
          <w:szCs w:val="24"/>
        </w:rPr>
        <w:t>prijedlozi</w:t>
      </w:r>
      <w:proofErr w:type="spellEnd"/>
      <w:r w:rsidRPr="00803A59">
        <w:rPr>
          <w:sz w:val="24"/>
          <w:szCs w:val="24"/>
        </w:rPr>
        <w:t xml:space="preserve"> i </w:t>
      </w:r>
      <w:proofErr w:type="spellStart"/>
      <w:r w:rsidRPr="00803A59">
        <w:rPr>
          <w:sz w:val="24"/>
          <w:szCs w:val="24"/>
        </w:rPr>
        <w:t>mišljenja</w:t>
      </w:r>
      <w:proofErr w:type="spellEnd"/>
      <w:r w:rsidRPr="00803A59">
        <w:rPr>
          <w:sz w:val="24"/>
          <w:szCs w:val="24"/>
        </w:rPr>
        <w:t xml:space="preserve">, </w:t>
      </w:r>
      <w:proofErr w:type="spellStart"/>
      <w:r w:rsidRPr="00803A59">
        <w:rPr>
          <w:sz w:val="24"/>
          <w:szCs w:val="24"/>
        </w:rPr>
        <w:t>razno</w:t>
      </w:r>
      <w:proofErr w:type="spellEnd"/>
      <w:r w:rsidRPr="00803A59">
        <w:rPr>
          <w:sz w:val="24"/>
          <w:szCs w:val="24"/>
        </w:rPr>
        <w:t xml:space="preserve">. </w:t>
      </w:r>
    </w:p>
    <w:p w:rsidR="00F95197" w:rsidRPr="001616F2" w:rsidRDefault="00F95197" w:rsidP="00F95197">
      <w:pPr>
        <w:ind w:left="360"/>
        <w:rPr>
          <w:i/>
          <w:sz w:val="24"/>
          <w:szCs w:val="24"/>
        </w:rPr>
      </w:pPr>
      <w:r w:rsidRPr="0028365A">
        <w:rPr>
          <w:sz w:val="24"/>
          <w:szCs w:val="24"/>
          <w:lang w:val="hr-HR"/>
        </w:rPr>
        <w:t xml:space="preserve">                 </w:t>
      </w:r>
      <w:r>
        <w:rPr>
          <w:sz w:val="24"/>
          <w:szCs w:val="24"/>
          <w:lang w:val="hr-HR"/>
        </w:rPr>
        <w:t xml:space="preserve">                          </w:t>
      </w:r>
    </w:p>
    <w:p w:rsidR="009A4477" w:rsidRPr="00B33227" w:rsidRDefault="009A4477" w:rsidP="009A4477">
      <w:pPr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Članak</w:t>
      </w:r>
      <w:proofErr w:type="spellEnd"/>
      <w:r w:rsidRPr="00B33227">
        <w:rPr>
          <w:sz w:val="24"/>
          <w:szCs w:val="24"/>
        </w:rPr>
        <w:t xml:space="preserve"> 47.Statuta </w:t>
      </w:r>
      <w:proofErr w:type="spellStart"/>
      <w:r w:rsidRPr="00B33227">
        <w:rPr>
          <w:sz w:val="24"/>
          <w:szCs w:val="24"/>
        </w:rPr>
        <w:t>Škole</w:t>
      </w:r>
      <w:proofErr w:type="spellEnd"/>
    </w:p>
    <w:p w:rsidR="009A4477" w:rsidRPr="00B33227" w:rsidRDefault="009A4477" w:rsidP="009A4477">
      <w:pPr>
        <w:pStyle w:val="Normal1"/>
        <w:jc w:val="both"/>
        <w:rPr>
          <w:rFonts w:eastAsia="Comic Sans MS"/>
          <w:color w:val="auto"/>
          <w:sz w:val="18"/>
          <w:szCs w:val="18"/>
        </w:rPr>
      </w:pPr>
      <w:r w:rsidRPr="00B33227">
        <w:rPr>
          <w:rFonts w:eastAsia="Comic Sans MS"/>
          <w:color w:val="auto"/>
          <w:sz w:val="18"/>
          <w:szCs w:val="18"/>
        </w:rPr>
        <w:t xml:space="preserve">U hitnim situacijama te posebno opravdanim razlozima sjednica Školskog odbora može se sazvati usmeno odnosno telefonskim putem ili elektroničkim putem. </w:t>
      </w:r>
    </w:p>
    <w:p w:rsidR="009A4477" w:rsidRPr="00B33227" w:rsidRDefault="009A4477" w:rsidP="009A4477">
      <w:pPr>
        <w:pStyle w:val="Normal1"/>
        <w:jc w:val="both"/>
        <w:rPr>
          <w:sz w:val="18"/>
          <w:szCs w:val="18"/>
          <w:u w:val="single"/>
        </w:rPr>
      </w:pPr>
      <w:r w:rsidRPr="00B33227">
        <w:rPr>
          <w:sz w:val="18"/>
          <w:szCs w:val="18"/>
        </w:rPr>
        <w:t xml:space="preserve">U slučaju održavanja elektroničke sjednice u pozivu za sjednicu koji se dostavlja svim članovima na njihovu mail adresu, uz dnevni red određuje se </w:t>
      </w:r>
      <w:r w:rsidRPr="00B33227">
        <w:rPr>
          <w:sz w:val="18"/>
          <w:szCs w:val="18"/>
          <w:u w:val="single"/>
        </w:rPr>
        <w:t>početak i završetak elektroničke sjednice, a u tom se vremenu članovi Školskog odbora očituju elektroničkim putem.</w:t>
      </w:r>
    </w:p>
    <w:p w:rsidR="009A4477" w:rsidRPr="00B33227" w:rsidRDefault="009A4477" w:rsidP="009A4477">
      <w:pPr>
        <w:pStyle w:val="Normal1"/>
        <w:jc w:val="both"/>
        <w:rPr>
          <w:sz w:val="18"/>
          <w:szCs w:val="18"/>
        </w:rPr>
      </w:pPr>
      <w:r w:rsidRPr="00B33227">
        <w:rPr>
          <w:sz w:val="18"/>
          <w:szCs w:val="18"/>
        </w:rPr>
        <w:t xml:space="preserve">Nakon završetka elektroničke sjednice sastavlja se zapisnik u čijem su privitku sva pristigla očitovanja.                                                                      </w:t>
      </w:r>
    </w:p>
    <w:p w:rsidR="009A4477" w:rsidRPr="00B33227" w:rsidRDefault="009A4477" w:rsidP="009A4477">
      <w:pPr>
        <w:rPr>
          <w:sz w:val="24"/>
          <w:szCs w:val="24"/>
          <w:lang w:val="hr-HR"/>
        </w:rPr>
      </w:pPr>
    </w:p>
    <w:p w:rsidR="009A4477" w:rsidRPr="00B33227" w:rsidRDefault="009A4477" w:rsidP="009A4477">
      <w:pPr>
        <w:ind w:left="4956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Predsjednica Školskog odbora:</w:t>
      </w:r>
    </w:p>
    <w:p w:rsidR="009A4477" w:rsidRPr="00B33227" w:rsidRDefault="009A4477" w:rsidP="009A4477">
      <w:pPr>
        <w:ind w:left="4248" w:firstLine="708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               Željka Franjković</w:t>
      </w:r>
    </w:p>
    <w:p w:rsidR="009A4477" w:rsidRPr="00B33227" w:rsidRDefault="009A4477" w:rsidP="009A4477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lastRenderedPageBreak/>
        <w:t>Dostaviti:</w:t>
      </w:r>
    </w:p>
    <w:p w:rsidR="009A4477" w:rsidRPr="00B33227" w:rsidRDefault="009A4477" w:rsidP="009A4477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I.Članovima</w:t>
      </w:r>
      <w:proofErr w:type="spellEnd"/>
      <w:r w:rsidRPr="00B33227">
        <w:rPr>
          <w:b/>
          <w:sz w:val="24"/>
          <w:szCs w:val="24"/>
          <w:lang w:val="hr-HR"/>
        </w:rPr>
        <w:t xml:space="preserve"> Školskog odbora elektroničkim putem </w:t>
      </w:r>
    </w:p>
    <w:p w:rsidR="009A4477" w:rsidRPr="00B33227" w:rsidRDefault="009A4477" w:rsidP="009A4477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1.Željka Franjković</w:t>
      </w:r>
    </w:p>
    <w:p w:rsidR="009A4477" w:rsidRPr="00B33227" w:rsidRDefault="009A4477" w:rsidP="009A4477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2.Martina Lešković</w:t>
      </w:r>
    </w:p>
    <w:p w:rsidR="009A4477" w:rsidRPr="00B33227" w:rsidRDefault="009A4477" w:rsidP="009A4477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3.Dinko Prpić</w:t>
      </w:r>
    </w:p>
    <w:p w:rsidR="009A4477" w:rsidRPr="00B33227" w:rsidRDefault="009A4477" w:rsidP="009A4477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4.Juraj Lukina </w:t>
      </w:r>
    </w:p>
    <w:p w:rsidR="009A4477" w:rsidRPr="00B33227" w:rsidRDefault="009A4477" w:rsidP="009A4477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5.Vladimir </w:t>
      </w:r>
      <w:proofErr w:type="spellStart"/>
      <w:r w:rsidRPr="00B33227">
        <w:rPr>
          <w:sz w:val="24"/>
          <w:szCs w:val="24"/>
          <w:lang w:val="hr-HR"/>
        </w:rPr>
        <w:t>Škvorc</w:t>
      </w:r>
      <w:proofErr w:type="spellEnd"/>
    </w:p>
    <w:p w:rsidR="009A4477" w:rsidRPr="00B33227" w:rsidRDefault="009A4477" w:rsidP="009A4477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6.Željka Levak</w:t>
      </w:r>
    </w:p>
    <w:p w:rsidR="009A4477" w:rsidRDefault="009A4477" w:rsidP="009A4477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7. Marija </w:t>
      </w:r>
      <w:proofErr w:type="spellStart"/>
      <w:r w:rsidRPr="00B33227">
        <w:rPr>
          <w:sz w:val="24"/>
          <w:szCs w:val="24"/>
          <w:lang w:val="hr-HR"/>
        </w:rPr>
        <w:t>Vrđuka</w:t>
      </w:r>
      <w:proofErr w:type="spellEnd"/>
      <w:r w:rsidRPr="00B33227">
        <w:rPr>
          <w:sz w:val="24"/>
          <w:szCs w:val="24"/>
          <w:lang w:val="hr-HR"/>
        </w:rPr>
        <w:t xml:space="preserve"> </w:t>
      </w:r>
      <w:proofErr w:type="spellStart"/>
      <w:r w:rsidRPr="00B33227">
        <w:rPr>
          <w:sz w:val="24"/>
          <w:szCs w:val="24"/>
          <w:lang w:val="hr-HR"/>
        </w:rPr>
        <w:t>Poldrugač</w:t>
      </w:r>
      <w:proofErr w:type="spellEnd"/>
    </w:p>
    <w:p w:rsidR="009A4477" w:rsidRPr="00B33227" w:rsidRDefault="009A4477" w:rsidP="009A4477">
      <w:pPr>
        <w:rPr>
          <w:sz w:val="24"/>
          <w:szCs w:val="24"/>
          <w:lang w:val="hr-HR"/>
        </w:rPr>
      </w:pPr>
    </w:p>
    <w:p w:rsidR="009A4477" w:rsidRPr="00B33227" w:rsidRDefault="009A4477" w:rsidP="009A4477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II.Oglasna</w:t>
      </w:r>
      <w:proofErr w:type="spellEnd"/>
      <w:r w:rsidRPr="00B33227">
        <w:rPr>
          <w:b/>
          <w:sz w:val="24"/>
          <w:szCs w:val="24"/>
          <w:lang w:val="hr-HR"/>
        </w:rPr>
        <w:t xml:space="preserve">  ploča i mrežna stranica  OŠ Matije Gupca Gornja Stubica </w:t>
      </w:r>
    </w:p>
    <w:p w:rsidR="009A4477" w:rsidRPr="00B33227" w:rsidRDefault="009A4477" w:rsidP="009A4477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III.Ravnateljica</w:t>
      </w:r>
      <w:proofErr w:type="spellEnd"/>
      <w:r w:rsidRPr="00B33227">
        <w:rPr>
          <w:b/>
          <w:sz w:val="24"/>
          <w:szCs w:val="24"/>
          <w:lang w:val="hr-HR"/>
        </w:rPr>
        <w:t xml:space="preserve"> škole, </w:t>
      </w:r>
    </w:p>
    <w:p w:rsidR="009A4477" w:rsidRPr="00B33227" w:rsidRDefault="009A4477" w:rsidP="009A4477">
      <w:pPr>
        <w:rPr>
          <w:b/>
          <w:sz w:val="24"/>
          <w:szCs w:val="24"/>
        </w:rPr>
      </w:pPr>
      <w:proofErr w:type="spellStart"/>
      <w:proofErr w:type="gramStart"/>
      <w:r w:rsidRPr="00B33227">
        <w:rPr>
          <w:b/>
          <w:sz w:val="24"/>
          <w:szCs w:val="24"/>
        </w:rPr>
        <w:t>IV.Arhiva</w:t>
      </w:r>
      <w:proofErr w:type="spellEnd"/>
      <w:r w:rsidRPr="00B33227">
        <w:rPr>
          <w:b/>
          <w:sz w:val="24"/>
          <w:szCs w:val="24"/>
        </w:rPr>
        <w:t>.</w:t>
      </w:r>
      <w:proofErr w:type="gramEnd"/>
    </w:p>
    <w:p w:rsidR="009A4477" w:rsidRPr="00B33227" w:rsidRDefault="009A4477" w:rsidP="009A4477">
      <w:pPr>
        <w:rPr>
          <w:b/>
          <w:sz w:val="24"/>
          <w:szCs w:val="24"/>
        </w:rPr>
      </w:pPr>
    </w:p>
    <w:p w:rsidR="009A4477" w:rsidRPr="00B33227" w:rsidRDefault="009A4477" w:rsidP="009A4477">
      <w:pPr>
        <w:rPr>
          <w:b/>
          <w:sz w:val="24"/>
          <w:szCs w:val="24"/>
        </w:rPr>
      </w:pPr>
    </w:p>
    <w:p w:rsidR="009A4477" w:rsidRPr="00B33227" w:rsidRDefault="009A4477" w:rsidP="009A4477">
      <w:pPr>
        <w:rPr>
          <w:b/>
          <w:sz w:val="24"/>
          <w:szCs w:val="24"/>
        </w:rPr>
      </w:pPr>
    </w:p>
    <w:p w:rsidR="009A4477" w:rsidRDefault="009A4477" w:rsidP="004A3059">
      <w:pPr>
        <w:rPr>
          <w:bCs/>
          <w:color w:val="000000" w:themeColor="text1"/>
          <w:sz w:val="24"/>
          <w:szCs w:val="24"/>
          <w:lang w:val="hr-HR"/>
        </w:rPr>
      </w:pPr>
    </w:p>
    <w:p w:rsidR="00F95197" w:rsidRDefault="00F95197" w:rsidP="004A3059">
      <w:pPr>
        <w:rPr>
          <w:bCs/>
          <w:color w:val="000000" w:themeColor="text1"/>
          <w:sz w:val="24"/>
          <w:szCs w:val="24"/>
          <w:lang w:val="hr-HR"/>
        </w:rPr>
      </w:pPr>
    </w:p>
    <w:p w:rsidR="0007635D" w:rsidRPr="00CE2A2A" w:rsidRDefault="0007635D" w:rsidP="00637688">
      <w:pPr>
        <w:rPr>
          <w:b/>
          <w:sz w:val="24"/>
          <w:szCs w:val="24"/>
          <w:u w:val="single"/>
        </w:rPr>
      </w:pPr>
    </w:p>
    <w:p w:rsidR="00CD244D" w:rsidRPr="00CE2A2A" w:rsidRDefault="00CD244D" w:rsidP="00D5096A">
      <w:pPr>
        <w:pStyle w:val="Normal1"/>
        <w:jc w:val="both"/>
        <w:rPr>
          <w:sz w:val="18"/>
          <w:szCs w:val="18"/>
        </w:rPr>
      </w:pPr>
    </w:p>
    <w:p w:rsidR="00092D51" w:rsidRPr="00CE2A2A" w:rsidRDefault="00C95BBB" w:rsidP="009A4477">
      <w:pPr>
        <w:ind w:left="4956"/>
        <w:rPr>
          <w:b/>
          <w:sz w:val="24"/>
          <w:szCs w:val="24"/>
        </w:rPr>
      </w:pPr>
      <w:r w:rsidRPr="00CE2A2A">
        <w:rPr>
          <w:sz w:val="24"/>
          <w:szCs w:val="24"/>
          <w:lang w:val="hr-HR"/>
        </w:rPr>
        <w:t xml:space="preserve"> </w:t>
      </w:r>
    </w:p>
    <w:p w:rsidR="00D57F72" w:rsidRPr="00CE2A2A" w:rsidRDefault="00D57F72" w:rsidP="00414ADC">
      <w:pPr>
        <w:rPr>
          <w:b/>
          <w:sz w:val="24"/>
          <w:szCs w:val="24"/>
        </w:rPr>
      </w:pPr>
    </w:p>
    <w:sectPr w:rsidR="00D57F72" w:rsidRPr="00CE2A2A" w:rsidSect="008E6FA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EE" w:rsidRDefault="00266DEE" w:rsidP="00825C00">
      <w:r>
        <w:separator/>
      </w:r>
    </w:p>
  </w:endnote>
  <w:endnote w:type="continuationSeparator" w:id="0">
    <w:p w:rsidR="00266DEE" w:rsidRDefault="00266DEE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EE" w:rsidRDefault="00266DEE" w:rsidP="00825C00">
      <w:r>
        <w:separator/>
      </w:r>
    </w:p>
  </w:footnote>
  <w:footnote w:type="continuationSeparator" w:id="0">
    <w:p w:rsidR="00266DEE" w:rsidRDefault="00266DEE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B77CC2"/>
    <w:multiLevelType w:val="hybridMultilevel"/>
    <w:tmpl w:val="C7A6B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CC2C9C"/>
    <w:multiLevelType w:val="hybridMultilevel"/>
    <w:tmpl w:val="ADC29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4A3B7C"/>
    <w:multiLevelType w:val="hybridMultilevel"/>
    <w:tmpl w:val="A46C3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D3481F"/>
    <w:multiLevelType w:val="hybridMultilevel"/>
    <w:tmpl w:val="18CCA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82786E"/>
    <w:multiLevelType w:val="hybridMultilevel"/>
    <w:tmpl w:val="AF7CC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D74345"/>
    <w:multiLevelType w:val="hybridMultilevel"/>
    <w:tmpl w:val="D43EFF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A25D1F"/>
    <w:multiLevelType w:val="hybridMultilevel"/>
    <w:tmpl w:val="F0A226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8"/>
  </w:num>
  <w:num w:numId="3">
    <w:abstractNumId w:val="40"/>
  </w:num>
  <w:num w:numId="4">
    <w:abstractNumId w:val="36"/>
  </w:num>
  <w:num w:numId="5">
    <w:abstractNumId w:val="39"/>
  </w:num>
  <w:num w:numId="6">
    <w:abstractNumId w:val="50"/>
  </w:num>
  <w:num w:numId="7">
    <w:abstractNumId w:val="44"/>
  </w:num>
  <w:num w:numId="8">
    <w:abstractNumId w:val="30"/>
  </w:num>
  <w:num w:numId="9">
    <w:abstractNumId w:val="53"/>
  </w:num>
  <w:num w:numId="10">
    <w:abstractNumId w:val="42"/>
  </w:num>
  <w:num w:numId="11">
    <w:abstractNumId w:val="43"/>
  </w:num>
  <w:num w:numId="12">
    <w:abstractNumId w:val="33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8"/>
  </w:num>
  <w:num w:numId="16">
    <w:abstractNumId w:val="41"/>
  </w:num>
  <w:num w:numId="17">
    <w:abstractNumId w:val="52"/>
  </w:num>
  <w:num w:numId="18">
    <w:abstractNumId w:val="32"/>
  </w:num>
  <w:num w:numId="19">
    <w:abstractNumId w:val="35"/>
  </w:num>
  <w:num w:numId="20">
    <w:abstractNumId w:val="51"/>
  </w:num>
  <w:num w:numId="21">
    <w:abstractNumId w:val="45"/>
  </w:num>
  <w:num w:numId="22">
    <w:abstractNumId w:val="46"/>
  </w:num>
  <w:num w:numId="23">
    <w:abstractNumId w:val="34"/>
  </w:num>
  <w:num w:numId="24">
    <w:abstractNumId w:val="47"/>
  </w:num>
  <w:num w:numId="25">
    <w:abstractNumId w:val="4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6183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3F14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36D88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0404"/>
    <w:rsid w:val="0006209B"/>
    <w:rsid w:val="00062E15"/>
    <w:rsid w:val="00063AB3"/>
    <w:rsid w:val="00065190"/>
    <w:rsid w:val="000656FE"/>
    <w:rsid w:val="00066DC2"/>
    <w:rsid w:val="00067298"/>
    <w:rsid w:val="00070600"/>
    <w:rsid w:val="00070B91"/>
    <w:rsid w:val="00070EAA"/>
    <w:rsid w:val="00072FCD"/>
    <w:rsid w:val="0007406A"/>
    <w:rsid w:val="000742AB"/>
    <w:rsid w:val="0007635D"/>
    <w:rsid w:val="00077589"/>
    <w:rsid w:val="000807CD"/>
    <w:rsid w:val="00081436"/>
    <w:rsid w:val="00083084"/>
    <w:rsid w:val="00084E33"/>
    <w:rsid w:val="0008555C"/>
    <w:rsid w:val="000866A9"/>
    <w:rsid w:val="00092D51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B723A"/>
    <w:rsid w:val="000C0D2D"/>
    <w:rsid w:val="000C1156"/>
    <w:rsid w:val="000C1874"/>
    <w:rsid w:val="000C19B5"/>
    <w:rsid w:val="000C5DAE"/>
    <w:rsid w:val="000C66EB"/>
    <w:rsid w:val="000C691E"/>
    <w:rsid w:val="000C7080"/>
    <w:rsid w:val="000D060A"/>
    <w:rsid w:val="000D1804"/>
    <w:rsid w:val="000D26D7"/>
    <w:rsid w:val="000D29EA"/>
    <w:rsid w:val="000D2BE5"/>
    <w:rsid w:val="000D3B4A"/>
    <w:rsid w:val="000D4164"/>
    <w:rsid w:val="000D5601"/>
    <w:rsid w:val="000D57F2"/>
    <w:rsid w:val="000D6EBB"/>
    <w:rsid w:val="000E1080"/>
    <w:rsid w:val="000E1744"/>
    <w:rsid w:val="000E1A48"/>
    <w:rsid w:val="000E1AA6"/>
    <w:rsid w:val="000E22CC"/>
    <w:rsid w:val="000E239A"/>
    <w:rsid w:val="000E2E38"/>
    <w:rsid w:val="000E3A6C"/>
    <w:rsid w:val="000E45D9"/>
    <w:rsid w:val="000E5F82"/>
    <w:rsid w:val="000E6E5B"/>
    <w:rsid w:val="000E7D8D"/>
    <w:rsid w:val="000F0C8B"/>
    <w:rsid w:val="000F1403"/>
    <w:rsid w:val="000F161A"/>
    <w:rsid w:val="000F1EB5"/>
    <w:rsid w:val="00100F0A"/>
    <w:rsid w:val="00102735"/>
    <w:rsid w:val="00103F48"/>
    <w:rsid w:val="00104202"/>
    <w:rsid w:val="00106B13"/>
    <w:rsid w:val="00107098"/>
    <w:rsid w:val="00107E2A"/>
    <w:rsid w:val="00110A5E"/>
    <w:rsid w:val="00112EF7"/>
    <w:rsid w:val="0011375F"/>
    <w:rsid w:val="001137BD"/>
    <w:rsid w:val="00114795"/>
    <w:rsid w:val="00115A31"/>
    <w:rsid w:val="0011674B"/>
    <w:rsid w:val="001167BB"/>
    <w:rsid w:val="00116E9D"/>
    <w:rsid w:val="00116FBF"/>
    <w:rsid w:val="00120897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4B65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1A1A"/>
    <w:rsid w:val="001A1BB6"/>
    <w:rsid w:val="001A3138"/>
    <w:rsid w:val="001A6B35"/>
    <w:rsid w:val="001A7270"/>
    <w:rsid w:val="001A7AB0"/>
    <w:rsid w:val="001B2425"/>
    <w:rsid w:val="001B2AEC"/>
    <w:rsid w:val="001B2DCF"/>
    <w:rsid w:val="001C35CF"/>
    <w:rsid w:val="001C4D53"/>
    <w:rsid w:val="001C748E"/>
    <w:rsid w:val="001C7CB4"/>
    <w:rsid w:val="001D0093"/>
    <w:rsid w:val="001D22EE"/>
    <w:rsid w:val="001D29EF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14417"/>
    <w:rsid w:val="00220571"/>
    <w:rsid w:val="0022067F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3F84"/>
    <w:rsid w:val="002547A5"/>
    <w:rsid w:val="00254A73"/>
    <w:rsid w:val="0025558B"/>
    <w:rsid w:val="00261ACB"/>
    <w:rsid w:val="00261FC6"/>
    <w:rsid w:val="002650D2"/>
    <w:rsid w:val="00265B73"/>
    <w:rsid w:val="00266DEE"/>
    <w:rsid w:val="00270D80"/>
    <w:rsid w:val="0027212F"/>
    <w:rsid w:val="00272BB2"/>
    <w:rsid w:val="00273FC2"/>
    <w:rsid w:val="00275BB8"/>
    <w:rsid w:val="002767EE"/>
    <w:rsid w:val="00276901"/>
    <w:rsid w:val="00276DE2"/>
    <w:rsid w:val="00276FB1"/>
    <w:rsid w:val="00277034"/>
    <w:rsid w:val="00281696"/>
    <w:rsid w:val="002828A7"/>
    <w:rsid w:val="00283C31"/>
    <w:rsid w:val="00283D25"/>
    <w:rsid w:val="00284D72"/>
    <w:rsid w:val="00284ECD"/>
    <w:rsid w:val="00285200"/>
    <w:rsid w:val="00286632"/>
    <w:rsid w:val="002925DF"/>
    <w:rsid w:val="002960A8"/>
    <w:rsid w:val="00296557"/>
    <w:rsid w:val="002969F7"/>
    <w:rsid w:val="002A1C1B"/>
    <w:rsid w:val="002A1F8E"/>
    <w:rsid w:val="002B1145"/>
    <w:rsid w:val="002B140C"/>
    <w:rsid w:val="002B42C7"/>
    <w:rsid w:val="002C1E34"/>
    <w:rsid w:val="002C3880"/>
    <w:rsid w:val="002C5F5C"/>
    <w:rsid w:val="002C6F81"/>
    <w:rsid w:val="002D0BB1"/>
    <w:rsid w:val="002D1945"/>
    <w:rsid w:val="002D2C69"/>
    <w:rsid w:val="002D54CC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0220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129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67989"/>
    <w:rsid w:val="00371567"/>
    <w:rsid w:val="00372A3F"/>
    <w:rsid w:val="00372A60"/>
    <w:rsid w:val="00374BCB"/>
    <w:rsid w:val="00374EB4"/>
    <w:rsid w:val="00375C90"/>
    <w:rsid w:val="00376DDC"/>
    <w:rsid w:val="00377647"/>
    <w:rsid w:val="00383632"/>
    <w:rsid w:val="003860D3"/>
    <w:rsid w:val="00387C94"/>
    <w:rsid w:val="003907D9"/>
    <w:rsid w:val="00391235"/>
    <w:rsid w:val="00393D03"/>
    <w:rsid w:val="003950AE"/>
    <w:rsid w:val="0039593F"/>
    <w:rsid w:val="00396A80"/>
    <w:rsid w:val="003A1628"/>
    <w:rsid w:val="003A1B0F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3F47"/>
    <w:rsid w:val="003D5813"/>
    <w:rsid w:val="003D5E80"/>
    <w:rsid w:val="003D69C2"/>
    <w:rsid w:val="003E29B5"/>
    <w:rsid w:val="003E3CF2"/>
    <w:rsid w:val="003E76CF"/>
    <w:rsid w:val="003F1121"/>
    <w:rsid w:val="003F1AB7"/>
    <w:rsid w:val="003F235F"/>
    <w:rsid w:val="003F625E"/>
    <w:rsid w:val="003F7452"/>
    <w:rsid w:val="004026C8"/>
    <w:rsid w:val="00405CC7"/>
    <w:rsid w:val="00407521"/>
    <w:rsid w:val="004078E1"/>
    <w:rsid w:val="00410460"/>
    <w:rsid w:val="00410ABB"/>
    <w:rsid w:val="00410BE5"/>
    <w:rsid w:val="00411761"/>
    <w:rsid w:val="004123F7"/>
    <w:rsid w:val="004138B6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56E54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8C5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059"/>
    <w:rsid w:val="004A34FC"/>
    <w:rsid w:val="004A3F24"/>
    <w:rsid w:val="004A44EE"/>
    <w:rsid w:val="004A4540"/>
    <w:rsid w:val="004B0D07"/>
    <w:rsid w:val="004B2E39"/>
    <w:rsid w:val="004B5064"/>
    <w:rsid w:val="004B5ECF"/>
    <w:rsid w:val="004C0FBC"/>
    <w:rsid w:val="004C1431"/>
    <w:rsid w:val="004C305F"/>
    <w:rsid w:val="004C429A"/>
    <w:rsid w:val="004C47C9"/>
    <w:rsid w:val="004C49AE"/>
    <w:rsid w:val="004C5DDC"/>
    <w:rsid w:val="004C7275"/>
    <w:rsid w:val="004C78E6"/>
    <w:rsid w:val="004D0BAA"/>
    <w:rsid w:val="004D4BDC"/>
    <w:rsid w:val="004D5502"/>
    <w:rsid w:val="004D56A4"/>
    <w:rsid w:val="004D63E1"/>
    <w:rsid w:val="004E106C"/>
    <w:rsid w:val="004E1F53"/>
    <w:rsid w:val="004E215E"/>
    <w:rsid w:val="004E29B7"/>
    <w:rsid w:val="004E703C"/>
    <w:rsid w:val="004E785C"/>
    <w:rsid w:val="004F3995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1BB1"/>
    <w:rsid w:val="00513F72"/>
    <w:rsid w:val="00514852"/>
    <w:rsid w:val="00514DD0"/>
    <w:rsid w:val="00515F31"/>
    <w:rsid w:val="00516741"/>
    <w:rsid w:val="00517B2C"/>
    <w:rsid w:val="005201D6"/>
    <w:rsid w:val="00521515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37CA6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0D40"/>
    <w:rsid w:val="00573920"/>
    <w:rsid w:val="0057411E"/>
    <w:rsid w:val="005754D9"/>
    <w:rsid w:val="00576AF7"/>
    <w:rsid w:val="0057710D"/>
    <w:rsid w:val="00580D20"/>
    <w:rsid w:val="005817C4"/>
    <w:rsid w:val="00581AE5"/>
    <w:rsid w:val="00582678"/>
    <w:rsid w:val="00585D57"/>
    <w:rsid w:val="00586990"/>
    <w:rsid w:val="0059174E"/>
    <w:rsid w:val="00591C9F"/>
    <w:rsid w:val="0059203A"/>
    <w:rsid w:val="00592B2F"/>
    <w:rsid w:val="00593538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39D3"/>
    <w:rsid w:val="005A5364"/>
    <w:rsid w:val="005B306B"/>
    <w:rsid w:val="005B7A37"/>
    <w:rsid w:val="005C0773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090"/>
    <w:rsid w:val="005F71AE"/>
    <w:rsid w:val="005F7DC5"/>
    <w:rsid w:val="00602DB0"/>
    <w:rsid w:val="00604441"/>
    <w:rsid w:val="00605B96"/>
    <w:rsid w:val="00610C66"/>
    <w:rsid w:val="00610F88"/>
    <w:rsid w:val="00611650"/>
    <w:rsid w:val="0061257C"/>
    <w:rsid w:val="00612E28"/>
    <w:rsid w:val="00613DB7"/>
    <w:rsid w:val="006142CC"/>
    <w:rsid w:val="00617156"/>
    <w:rsid w:val="00622D07"/>
    <w:rsid w:val="0062478B"/>
    <w:rsid w:val="00625743"/>
    <w:rsid w:val="00625C02"/>
    <w:rsid w:val="00626E5C"/>
    <w:rsid w:val="006270EC"/>
    <w:rsid w:val="0062780D"/>
    <w:rsid w:val="00627913"/>
    <w:rsid w:val="00627ED1"/>
    <w:rsid w:val="00633E50"/>
    <w:rsid w:val="00634B7C"/>
    <w:rsid w:val="00634E35"/>
    <w:rsid w:val="00634E70"/>
    <w:rsid w:val="006351CD"/>
    <w:rsid w:val="00637688"/>
    <w:rsid w:val="00640B0F"/>
    <w:rsid w:val="00643123"/>
    <w:rsid w:val="00645719"/>
    <w:rsid w:val="00647ED8"/>
    <w:rsid w:val="006505CE"/>
    <w:rsid w:val="00651072"/>
    <w:rsid w:val="00656903"/>
    <w:rsid w:val="00656A6D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5BAB"/>
    <w:rsid w:val="00687409"/>
    <w:rsid w:val="006906A0"/>
    <w:rsid w:val="006920CA"/>
    <w:rsid w:val="00692509"/>
    <w:rsid w:val="00692ECA"/>
    <w:rsid w:val="00696050"/>
    <w:rsid w:val="0069747F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0D3D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49DE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70F9"/>
    <w:rsid w:val="00717666"/>
    <w:rsid w:val="00717E86"/>
    <w:rsid w:val="0072062E"/>
    <w:rsid w:val="007210A3"/>
    <w:rsid w:val="007310B9"/>
    <w:rsid w:val="00731BA5"/>
    <w:rsid w:val="00732D53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6D0"/>
    <w:rsid w:val="007537AD"/>
    <w:rsid w:val="007600E7"/>
    <w:rsid w:val="007609B3"/>
    <w:rsid w:val="0076685A"/>
    <w:rsid w:val="00772CE3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A8D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33D2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4E1A"/>
    <w:rsid w:val="007B5A8D"/>
    <w:rsid w:val="007B5CC2"/>
    <w:rsid w:val="007B7AFD"/>
    <w:rsid w:val="007B7C5B"/>
    <w:rsid w:val="007C4574"/>
    <w:rsid w:val="007C5B8F"/>
    <w:rsid w:val="007C7888"/>
    <w:rsid w:val="007D0E8D"/>
    <w:rsid w:val="007D29A3"/>
    <w:rsid w:val="007D2A23"/>
    <w:rsid w:val="007D4A6A"/>
    <w:rsid w:val="007D52C2"/>
    <w:rsid w:val="007D5DE9"/>
    <w:rsid w:val="007D60D3"/>
    <w:rsid w:val="007D6952"/>
    <w:rsid w:val="007D6A7A"/>
    <w:rsid w:val="007D7B63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09E7"/>
    <w:rsid w:val="007F0F6F"/>
    <w:rsid w:val="007F31D5"/>
    <w:rsid w:val="007F4F5B"/>
    <w:rsid w:val="007F5CB5"/>
    <w:rsid w:val="007F6090"/>
    <w:rsid w:val="007F7B4C"/>
    <w:rsid w:val="0080172C"/>
    <w:rsid w:val="00801D7E"/>
    <w:rsid w:val="00803772"/>
    <w:rsid w:val="008038B9"/>
    <w:rsid w:val="00803A59"/>
    <w:rsid w:val="0081044B"/>
    <w:rsid w:val="008105B1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7DD"/>
    <w:rsid w:val="00862B41"/>
    <w:rsid w:val="0086365B"/>
    <w:rsid w:val="00863CD0"/>
    <w:rsid w:val="008646D0"/>
    <w:rsid w:val="0087179D"/>
    <w:rsid w:val="00871BCA"/>
    <w:rsid w:val="00871ED2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0D9D"/>
    <w:rsid w:val="008922C1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3DF8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3467"/>
    <w:rsid w:val="008D5283"/>
    <w:rsid w:val="008E1B52"/>
    <w:rsid w:val="008E1D81"/>
    <w:rsid w:val="008E274D"/>
    <w:rsid w:val="008E284B"/>
    <w:rsid w:val="008E3290"/>
    <w:rsid w:val="008E36B9"/>
    <w:rsid w:val="008E3A5F"/>
    <w:rsid w:val="008E6A6B"/>
    <w:rsid w:val="008E6FA5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3EEE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27EF"/>
    <w:rsid w:val="009340FD"/>
    <w:rsid w:val="0093451A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0D7"/>
    <w:rsid w:val="00990D04"/>
    <w:rsid w:val="00992089"/>
    <w:rsid w:val="009922E2"/>
    <w:rsid w:val="00994707"/>
    <w:rsid w:val="0099689C"/>
    <w:rsid w:val="009A0922"/>
    <w:rsid w:val="009A0CBC"/>
    <w:rsid w:val="009A33E5"/>
    <w:rsid w:val="009A3A7F"/>
    <w:rsid w:val="009A4477"/>
    <w:rsid w:val="009A4F59"/>
    <w:rsid w:val="009A5748"/>
    <w:rsid w:val="009A5F4F"/>
    <w:rsid w:val="009A638E"/>
    <w:rsid w:val="009A672F"/>
    <w:rsid w:val="009A6C40"/>
    <w:rsid w:val="009B23F0"/>
    <w:rsid w:val="009B4341"/>
    <w:rsid w:val="009B6392"/>
    <w:rsid w:val="009B679F"/>
    <w:rsid w:val="009B6F74"/>
    <w:rsid w:val="009C3ACF"/>
    <w:rsid w:val="009C4419"/>
    <w:rsid w:val="009C46D8"/>
    <w:rsid w:val="009C4B5D"/>
    <w:rsid w:val="009C57ED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17"/>
    <w:rsid w:val="009D717B"/>
    <w:rsid w:val="009E11A0"/>
    <w:rsid w:val="009E29DF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3F11"/>
    <w:rsid w:val="00A066E8"/>
    <w:rsid w:val="00A0719E"/>
    <w:rsid w:val="00A07B45"/>
    <w:rsid w:val="00A1071F"/>
    <w:rsid w:val="00A128C9"/>
    <w:rsid w:val="00A132C8"/>
    <w:rsid w:val="00A13594"/>
    <w:rsid w:val="00A136C8"/>
    <w:rsid w:val="00A1513F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37312"/>
    <w:rsid w:val="00A42EAF"/>
    <w:rsid w:val="00A43A1D"/>
    <w:rsid w:val="00A44B2C"/>
    <w:rsid w:val="00A46FAB"/>
    <w:rsid w:val="00A47050"/>
    <w:rsid w:val="00A50E2A"/>
    <w:rsid w:val="00A51790"/>
    <w:rsid w:val="00A603DE"/>
    <w:rsid w:val="00A606FC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77ADF"/>
    <w:rsid w:val="00A81D4F"/>
    <w:rsid w:val="00A81E34"/>
    <w:rsid w:val="00A81E4A"/>
    <w:rsid w:val="00A82C62"/>
    <w:rsid w:val="00A830DA"/>
    <w:rsid w:val="00A83AC6"/>
    <w:rsid w:val="00A84635"/>
    <w:rsid w:val="00A8468F"/>
    <w:rsid w:val="00A853C3"/>
    <w:rsid w:val="00A853C4"/>
    <w:rsid w:val="00A85D3F"/>
    <w:rsid w:val="00A87FA1"/>
    <w:rsid w:val="00A924FA"/>
    <w:rsid w:val="00A92918"/>
    <w:rsid w:val="00A9415F"/>
    <w:rsid w:val="00A951CF"/>
    <w:rsid w:val="00A951E7"/>
    <w:rsid w:val="00A958A7"/>
    <w:rsid w:val="00A97AF6"/>
    <w:rsid w:val="00AA175D"/>
    <w:rsid w:val="00AA1F76"/>
    <w:rsid w:val="00AA2D09"/>
    <w:rsid w:val="00AA5D3A"/>
    <w:rsid w:val="00AA60E1"/>
    <w:rsid w:val="00AA64AB"/>
    <w:rsid w:val="00AA6BC5"/>
    <w:rsid w:val="00AA6C51"/>
    <w:rsid w:val="00AA6DE7"/>
    <w:rsid w:val="00AB3DC0"/>
    <w:rsid w:val="00AB4DB2"/>
    <w:rsid w:val="00AB7AF3"/>
    <w:rsid w:val="00AC009F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2EB0"/>
    <w:rsid w:val="00B035EE"/>
    <w:rsid w:val="00B056F3"/>
    <w:rsid w:val="00B0682B"/>
    <w:rsid w:val="00B06EFE"/>
    <w:rsid w:val="00B10610"/>
    <w:rsid w:val="00B10F37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80A"/>
    <w:rsid w:val="00B32946"/>
    <w:rsid w:val="00B32A0D"/>
    <w:rsid w:val="00B32DAF"/>
    <w:rsid w:val="00B33227"/>
    <w:rsid w:val="00B3369F"/>
    <w:rsid w:val="00B34AB0"/>
    <w:rsid w:val="00B363EB"/>
    <w:rsid w:val="00B36C52"/>
    <w:rsid w:val="00B37660"/>
    <w:rsid w:val="00B4039B"/>
    <w:rsid w:val="00B40A5A"/>
    <w:rsid w:val="00B43A5F"/>
    <w:rsid w:val="00B44530"/>
    <w:rsid w:val="00B46AB6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94DFF"/>
    <w:rsid w:val="00BA367B"/>
    <w:rsid w:val="00BA48DB"/>
    <w:rsid w:val="00BA4DA6"/>
    <w:rsid w:val="00BA57A1"/>
    <w:rsid w:val="00BB0206"/>
    <w:rsid w:val="00BB1917"/>
    <w:rsid w:val="00BB3C81"/>
    <w:rsid w:val="00BB4EFC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65E5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6057"/>
    <w:rsid w:val="00C56196"/>
    <w:rsid w:val="00C5673C"/>
    <w:rsid w:val="00C63D1C"/>
    <w:rsid w:val="00C63FD7"/>
    <w:rsid w:val="00C65558"/>
    <w:rsid w:val="00C66AC2"/>
    <w:rsid w:val="00C70E75"/>
    <w:rsid w:val="00C7603B"/>
    <w:rsid w:val="00C77932"/>
    <w:rsid w:val="00C82984"/>
    <w:rsid w:val="00C8668F"/>
    <w:rsid w:val="00C86F29"/>
    <w:rsid w:val="00C9007D"/>
    <w:rsid w:val="00C90A1A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4D7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9DE"/>
    <w:rsid w:val="00CC3D0A"/>
    <w:rsid w:val="00CC48F2"/>
    <w:rsid w:val="00CC4A9D"/>
    <w:rsid w:val="00CC6405"/>
    <w:rsid w:val="00CC773A"/>
    <w:rsid w:val="00CC7F58"/>
    <w:rsid w:val="00CD0343"/>
    <w:rsid w:val="00CD0DAE"/>
    <w:rsid w:val="00CD0FCA"/>
    <w:rsid w:val="00CD244D"/>
    <w:rsid w:val="00CD2D80"/>
    <w:rsid w:val="00CD38E6"/>
    <w:rsid w:val="00CD5F33"/>
    <w:rsid w:val="00CD647B"/>
    <w:rsid w:val="00CE2A2A"/>
    <w:rsid w:val="00CE423A"/>
    <w:rsid w:val="00CE4607"/>
    <w:rsid w:val="00CE527E"/>
    <w:rsid w:val="00CE6A2D"/>
    <w:rsid w:val="00CE7FC4"/>
    <w:rsid w:val="00CF03FD"/>
    <w:rsid w:val="00CF0967"/>
    <w:rsid w:val="00CF1377"/>
    <w:rsid w:val="00CF297B"/>
    <w:rsid w:val="00CF466C"/>
    <w:rsid w:val="00CF6520"/>
    <w:rsid w:val="00CF7215"/>
    <w:rsid w:val="00CF7362"/>
    <w:rsid w:val="00D000E6"/>
    <w:rsid w:val="00D00A2C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702"/>
    <w:rsid w:val="00D23F32"/>
    <w:rsid w:val="00D2465B"/>
    <w:rsid w:val="00D24B0A"/>
    <w:rsid w:val="00D25541"/>
    <w:rsid w:val="00D30548"/>
    <w:rsid w:val="00D30F2E"/>
    <w:rsid w:val="00D316F0"/>
    <w:rsid w:val="00D32809"/>
    <w:rsid w:val="00D33535"/>
    <w:rsid w:val="00D3582B"/>
    <w:rsid w:val="00D361F4"/>
    <w:rsid w:val="00D417EA"/>
    <w:rsid w:val="00D4323A"/>
    <w:rsid w:val="00D47727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57F72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49D"/>
    <w:rsid w:val="00D74B22"/>
    <w:rsid w:val="00D75556"/>
    <w:rsid w:val="00D75E04"/>
    <w:rsid w:val="00D80168"/>
    <w:rsid w:val="00D8034F"/>
    <w:rsid w:val="00D837D2"/>
    <w:rsid w:val="00D83C1C"/>
    <w:rsid w:val="00D846C7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011C"/>
    <w:rsid w:val="00DB1F40"/>
    <w:rsid w:val="00DB227C"/>
    <w:rsid w:val="00DB5EFE"/>
    <w:rsid w:val="00DB65B5"/>
    <w:rsid w:val="00DC1D89"/>
    <w:rsid w:val="00DC2144"/>
    <w:rsid w:val="00DC3A3B"/>
    <w:rsid w:val="00DC4384"/>
    <w:rsid w:val="00DC4FA2"/>
    <w:rsid w:val="00DC5B15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6258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27508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0D15"/>
    <w:rsid w:val="00E619A8"/>
    <w:rsid w:val="00E621CC"/>
    <w:rsid w:val="00E625FF"/>
    <w:rsid w:val="00E65B69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5BB9"/>
    <w:rsid w:val="00EA7189"/>
    <w:rsid w:val="00EB00B2"/>
    <w:rsid w:val="00EB1B48"/>
    <w:rsid w:val="00EB1C16"/>
    <w:rsid w:val="00EB1EEB"/>
    <w:rsid w:val="00EB3D8A"/>
    <w:rsid w:val="00EB4F21"/>
    <w:rsid w:val="00EB7287"/>
    <w:rsid w:val="00EC0432"/>
    <w:rsid w:val="00EC3D38"/>
    <w:rsid w:val="00EC3F61"/>
    <w:rsid w:val="00EC50BC"/>
    <w:rsid w:val="00EC646A"/>
    <w:rsid w:val="00EC66BE"/>
    <w:rsid w:val="00EC6D95"/>
    <w:rsid w:val="00ED2231"/>
    <w:rsid w:val="00ED2FB6"/>
    <w:rsid w:val="00ED4F8B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1323"/>
    <w:rsid w:val="00EF2446"/>
    <w:rsid w:val="00EF50B7"/>
    <w:rsid w:val="00EF5D3B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0A74"/>
    <w:rsid w:val="00F50EB7"/>
    <w:rsid w:val="00F51C13"/>
    <w:rsid w:val="00F55B16"/>
    <w:rsid w:val="00F5655D"/>
    <w:rsid w:val="00F577FC"/>
    <w:rsid w:val="00F57BA9"/>
    <w:rsid w:val="00F60DB8"/>
    <w:rsid w:val="00F64396"/>
    <w:rsid w:val="00F64A68"/>
    <w:rsid w:val="00F65925"/>
    <w:rsid w:val="00F65BB9"/>
    <w:rsid w:val="00F66CD1"/>
    <w:rsid w:val="00F70B3D"/>
    <w:rsid w:val="00F74EAB"/>
    <w:rsid w:val="00F76C50"/>
    <w:rsid w:val="00F77ECB"/>
    <w:rsid w:val="00F81813"/>
    <w:rsid w:val="00F827AC"/>
    <w:rsid w:val="00F83EED"/>
    <w:rsid w:val="00F84B0F"/>
    <w:rsid w:val="00F86922"/>
    <w:rsid w:val="00F9110E"/>
    <w:rsid w:val="00F91FF1"/>
    <w:rsid w:val="00F92990"/>
    <w:rsid w:val="00F93871"/>
    <w:rsid w:val="00F95197"/>
    <w:rsid w:val="00F95A80"/>
    <w:rsid w:val="00F96A35"/>
    <w:rsid w:val="00FA1237"/>
    <w:rsid w:val="00FA16CA"/>
    <w:rsid w:val="00FA17BE"/>
    <w:rsid w:val="00FA2BD1"/>
    <w:rsid w:val="00FA32B4"/>
    <w:rsid w:val="00FA473D"/>
    <w:rsid w:val="00FA5213"/>
    <w:rsid w:val="00FA720D"/>
    <w:rsid w:val="00FB0C8B"/>
    <w:rsid w:val="00FB2545"/>
    <w:rsid w:val="00FB2558"/>
    <w:rsid w:val="00FB3B0D"/>
    <w:rsid w:val="00FB427E"/>
    <w:rsid w:val="00FB551E"/>
    <w:rsid w:val="00FB5C9C"/>
    <w:rsid w:val="00FB7251"/>
    <w:rsid w:val="00FB757D"/>
    <w:rsid w:val="00FB7A56"/>
    <w:rsid w:val="00FC550D"/>
    <w:rsid w:val="00FC6726"/>
    <w:rsid w:val="00FC7517"/>
    <w:rsid w:val="00FC7BAF"/>
    <w:rsid w:val="00FD0087"/>
    <w:rsid w:val="00FD39DC"/>
    <w:rsid w:val="00FD6C45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13</cp:revision>
  <cp:lastPrinted>2022-09-26T05:10:00Z</cp:lastPrinted>
  <dcterms:created xsi:type="dcterms:W3CDTF">2022-10-26T06:49:00Z</dcterms:created>
  <dcterms:modified xsi:type="dcterms:W3CDTF">2022-11-08T13:23:00Z</dcterms:modified>
</cp:coreProperties>
</file>