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CD244D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4748C5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5</w:t>
      </w:r>
      <w:r w:rsidR="00D5096A"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.</w:t>
      </w:r>
      <w:r w:rsidR="00B37660"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e-</w:t>
      </w:r>
      <w:r w:rsidR="002767EE"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CD244D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CD244D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D244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 w:rsidRPr="00CD244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CD244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CD244D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3CE1B7EE" wp14:editId="3A5A096A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CD244D" w:rsidRDefault="007B4E1A" w:rsidP="007B4E1A"/>
    <w:p w:rsidR="00CE423A" w:rsidRPr="00CD244D" w:rsidRDefault="00CE423A" w:rsidP="00CE423A">
      <w:pPr>
        <w:pStyle w:val="Bezproreda"/>
        <w:rPr>
          <w:sz w:val="24"/>
          <w:szCs w:val="24"/>
        </w:rPr>
      </w:pPr>
      <w:r w:rsidRPr="00CD244D">
        <w:rPr>
          <w:sz w:val="24"/>
          <w:szCs w:val="24"/>
        </w:rPr>
        <w:t xml:space="preserve">     REPUBLIKA HRVATSKA </w:t>
      </w:r>
    </w:p>
    <w:p w:rsidR="00CE423A" w:rsidRPr="00CD244D" w:rsidRDefault="00CE423A" w:rsidP="00CE423A">
      <w:pPr>
        <w:pStyle w:val="Bezproreda"/>
        <w:rPr>
          <w:sz w:val="24"/>
          <w:szCs w:val="24"/>
        </w:rPr>
      </w:pPr>
      <w:r w:rsidRPr="00CD244D">
        <w:rPr>
          <w:sz w:val="24"/>
          <w:szCs w:val="24"/>
        </w:rPr>
        <w:t>OSNOVNA ŠKOLA MATIJE GUPCA</w:t>
      </w:r>
    </w:p>
    <w:p w:rsidR="00CE423A" w:rsidRPr="00CD244D" w:rsidRDefault="00CE423A" w:rsidP="00CE423A">
      <w:pPr>
        <w:pStyle w:val="Bezproreda"/>
        <w:rPr>
          <w:sz w:val="24"/>
          <w:szCs w:val="24"/>
        </w:rPr>
      </w:pPr>
      <w:r w:rsidRPr="00CD244D">
        <w:rPr>
          <w:sz w:val="24"/>
          <w:szCs w:val="24"/>
        </w:rPr>
        <w:t xml:space="preserve">           GORNJA STUBICA</w:t>
      </w:r>
    </w:p>
    <w:p w:rsidR="00CE423A" w:rsidRPr="00CD244D" w:rsidRDefault="00CE423A" w:rsidP="00CE423A">
      <w:pPr>
        <w:pStyle w:val="Bezproreda"/>
        <w:rPr>
          <w:sz w:val="24"/>
          <w:szCs w:val="24"/>
        </w:rPr>
      </w:pPr>
      <w:proofErr w:type="spellStart"/>
      <w:r w:rsidRPr="00CD244D">
        <w:rPr>
          <w:sz w:val="24"/>
          <w:szCs w:val="24"/>
        </w:rPr>
        <w:t>Matije</w:t>
      </w:r>
      <w:proofErr w:type="spellEnd"/>
      <w:r w:rsidRPr="00CD244D">
        <w:rPr>
          <w:sz w:val="24"/>
          <w:szCs w:val="24"/>
        </w:rPr>
        <w:t xml:space="preserve"> </w:t>
      </w:r>
      <w:proofErr w:type="spellStart"/>
      <w:r w:rsidRPr="00CD244D">
        <w:rPr>
          <w:sz w:val="24"/>
          <w:szCs w:val="24"/>
        </w:rPr>
        <w:t>Gupca</w:t>
      </w:r>
      <w:proofErr w:type="spellEnd"/>
      <w:r w:rsidRPr="00CD244D">
        <w:rPr>
          <w:sz w:val="24"/>
          <w:szCs w:val="24"/>
        </w:rPr>
        <w:t xml:space="preserve"> 2, 49245 Gornja Stubica </w:t>
      </w:r>
    </w:p>
    <w:p w:rsidR="00AC009F" w:rsidRDefault="00AC009F" w:rsidP="000C19B5">
      <w:pPr>
        <w:rPr>
          <w:sz w:val="24"/>
          <w:szCs w:val="24"/>
          <w:lang w:val="hr-HR"/>
        </w:rPr>
      </w:pPr>
    </w:p>
    <w:p w:rsidR="000C19B5" w:rsidRPr="00AC009F" w:rsidRDefault="000C19B5" w:rsidP="000C19B5">
      <w:pPr>
        <w:rPr>
          <w:sz w:val="24"/>
          <w:szCs w:val="24"/>
          <w:lang w:val="hr-HR"/>
        </w:rPr>
      </w:pPr>
      <w:r w:rsidRPr="00AC009F">
        <w:rPr>
          <w:sz w:val="24"/>
          <w:szCs w:val="24"/>
          <w:lang w:val="hr-HR"/>
        </w:rPr>
        <w:t>KLASA: 00</w:t>
      </w:r>
      <w:r w:rsidR="00BB3C81" w:rsidRPr="00AC009F">
        <w:rPr>
          <w:sz w:val="24"/>
          <w:szCs w:val="24"/>
          <w:lang w:val="hr-HR"/>
        </w:rPr>
        <w:t>7</w:t>
      </w:r>
      <w:r w:rsidRPr="00AC009F">
        <w:rPr>
          <w:sz w:val="24"/>
          <w:szCs w:val="24"/>
          <w:lang w:val="hr-HR"/>
        </w:rPr>
        <w:t>-0</w:t>
      </w:r>
      <w:r w:rsidR="00BB3C81" w:rsidRPr="00AC009F">
        <w:rPr>
          <w:sz w:val="24"/>
          <w:szCs w:val="24"/>
          <w:lang w:val="hr-HR"/>
        </w:rPr>
        <w:t>4</w:t>
      </w:r>
      <w:r w:rsidRPr="00AC009F">
        <w:rPr>
          <w:sz w:val="24"/>
          <w:szCs w:val="24"/>
          <w:lang w:val="hr-HR"/>
        </w:rPr>
        <w:t>/</w:t>
      </w:r>
      <w:r w:rsidR="00C41C9B" w:rsidRPr="00AC009F">
        <w:rPr>
          <w:sz w:val="24"/>
          <w:szCs w:val="24"/>
          <w:lang w:val="hr-HR"/>
        </w:rPr>
        <w:t>2</w:t>
      </w:r>
      <w:r w:rsidR="00BB3C81" w:rsidRPr="00AC009F">
        <w:rPr>
          <w:sz w:val="24"/>
          <w:szCs w:val="24"/>
          <w:lang w:val="hr-HR"/>
        </w:rPr>
        <w:t>2</w:t>
      </w:r>
      <w:r w:rsidRPr="00AC009F">
        <w:rPr>
          <w:sz w:val="24"/>
          <w:szCs w:val="24"/>
          <w:lang w:val="hr-HR"/>
        </w:rPr>
        <w:t>-0</w:t>
      </w:r>
      <w:r w:rsidR="00BB3C81" w:rsidRPr="00AC009F">
        <w:rPr>
          <w:sz w:val="24"/>
          <w:szCs w:val="24"/>
          <w:lang w:val="hr-HR"/>
        </w:rPr>
        <w:t>2</w:t>
      </w:r>
      <w:r w:rsidRPr="00AC009F">
        <w:rPr>
          <w:sz w:val="24"/>
          <w:szCs w:val="24"/>
          <w:lang w:val="hr-HR"/>
        </w:rPr>
        <w:t>/</w:t>
      </w:r>
      <w:r w:rsidR="00BB3C81" w:rsidRPr="00AC009F">
        <w:rPr>
          <w:sz w:val="24"/>
          <w:szCs w:val="24"/>
          <w:lang w:val="hr-HR"/>
        </w:rPr>
        <w:t>0</w:t>
      </w:r>
      <w:r w:rsidR="004748C5">
        <w:rPr>
          <w:sz w:val="24"/>
          <w:szCs w:val="24"/>
          <w:lang w:val="hr-HR"/>
        </w:rPr>
        <w:t>3</w:t>
      </w:r>
    </w:p>
    <w:p w:rsidR="002E10B2" w:rsidRPr="00AC009F" w:rsidRDefault="000C19B5" w:rsidP="000C19B5">
      <w:pPr>
        <w:rPr>
          <w:sz w:val="24"/>
          <w:szCs w:val="24"/>
          <w:lang w:val="hr-HR"/>
        </w:rPr>
      </w:pPr>
      <w:r w:rsidRPr="00AC009F">
        <w:rPr>
          <w:sz w:val="24"/>
          <w:szCs w:val="24"/>
          <w:lang w:val="hr-HR"/>
        </w:rPr>
        <w:t>URBROJ: 21</w:t>
      </w:r>
      <w:r w:rsidR="00AC009F" w:rsidRPr="00AC009F">
        <w:rPr>
          <w:sz w:val="24"/>
          <w:szCs w:val="24"/>
          <w:lang w:val="hr-HR"/>
        </w:rPr>
        <w:t>40-64-</w:t>
      </w:r>
      <w:r w:rsidR="00C41C9B" w:rsidRPr="00AC009F">
        <w:rPr>
          <w:sz w:val="24"/>
          <w:szCs w:val="24"/>
          <w:lang w:val="hr-HR"/>
        </w:rPr>
        <w:t>2</w:t>
      </w:r>
      <w:r w:rsidR="00BB3C81" w:rsidRPr="00AC009F">
        <w:rPr>
          <w:sz w:val="24"/>
          <w:szCs w:val="24"/>
          <w:lang w:val="hr-HR"/>
        </w:rPr>
        <w:t>2</w:t>
      </w:r>
      <w:r w:rsidRPr="00AC009F">
        <w:rPr>
          <w:sz w:val="24"/>
          <w:szCs w:val="24"/>
          <w:lang w:val="hr-HR"/>
        </w:rPr>
        <w:t>-</w:t>
      </w:r>
      <w:r w:rsidR="00237F4B" w:rsidRPr="00AC009F">
        <w:rPr>
          <w:sz w:val="24"/>
          <w:szCs w:val="24"/>
          <w:lang w:val="hr-HR"/>
        </w:rPr>
        <w:t>1</w:t>
      </w:r>
    </w:p>
    <w:p w:rsidR="000C19B5" w:rsidRPr="00CD244D" w:rsidRDefault="000C19B5" w:rsidP="000C19B5">
      <w:pPr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>Gornja Stubica,</w:t>
      </w:r>
      <w:r w:rsidR="009A5F4F" w:rsidRPr="00CD244D">
        <w:rPr>
          <w:sz w:val="24"/>
          <w:szCs w:val="24"/>
          <w:lang w:val="hr-HR"/>
        </w:rPr>
        <w:t xml:space="preserve"> </w:t>
      </w:r>
      <w:r w:rsidR="004748C5">
        <w:rPr>
          <w:sz w:val="24"/>
          <w:szCs w:val="24"/>
          <w:lang w:val="hr-HR"/>
        </w:rPr>
        <w:t>25.ožujka</w:t>
      </w:r>
      <w:r w:rsidR="00B035EE" w:rsidRPr="00CD244D">
        <w:rPr>
          <w:sz w:val="24"/>
          <w:szCs w:val="24"/>
          <w:lang w:val="hr-HR"/>
        </w:rPr>
        <w:t xml:space="preserve"> </w:t>
      </w:r>
      <w:r w:rsidR="00C41C9B" w:rsidRPr="00CD244D">
        <w:rPr>
          <w:sz w:val="24"/>
          <w:szCs w:val="24"/>
          <w:lang w:val="hr-HR"/>
        </w:rPr>
        <w:t>202</w:t>
      </w:r>
      <w:r w:rsidR="00BB3C81" w:rsidRPr="00CD244D">
        <w:rPr>
          <w:sz w:val="24"/>
          <w:szCs w:val="24"/>
          <w:lang w:val="hr-HR"/>
        </w:rPr>
        <w:t>2</w:t>
      </w:r>
      <w:r w:rsidR="00C41C9B" w:rsidRPr="00CD244D">
        <w:rPr>
          <w:sz w:val="24"/>
          <w:szCs w:val="24"/>
          <w:lang w:val="hr-HR"/>
        </w:rPr>
        <w:t>.</w:t>
      </w:r>
    </w:p>
    <w:p w:rsidR="00CE7FC4" w:rsidRPr="00CD244D" w:rsidRDefault="00CE7FC4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CD244D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CD244D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4D5502" w:rsidRPr="00CD244D">
        <w:rPr>
          <w:b/>
          <w:color w:val="auto"/>
          <w:sz w:val="24"/>
          <w:szCs w:val="24"/>
          <w:u w:val="single"/>
        </w:rPr>
        <w:t>1</w:t>
      </w:r>
      <w:r w:rsidR="004748C5">
        <w:rPr>
          <w:b/>
          <w:color w:val="auto"/>
          <w:sz w:val="24"/>
          <w:szCs w:val="24"/>
          <w:u w:val="single"/>
        </w:rPr>
        <w:t>5</w:t>
      </w:r>
      <w:r w:rsidRPr="00CD244D">
        <w:rPr>
          <w:b/>
          <w:color w:val="auto"/>
          <w:sz w:val="24"/>
          <w:szCs w:val="24"/>
          <w:u w:val="single"/>
        </w:rPr>
        <w:t>.</w:t>
      </w:r>
      <w:r w:rsidR="00685BAB">
        <w:rPr>
          <w:b/>
          <w:color w:val="auto"/>
          <w:sz w:val="24"/>
          <w:szCs w:val="24"/>
          <w:u w:val="single"/>
        </w:rPr>
        <w:t xml:space="preserve"> </w:t>
      </w:r>
      <w:r w:rsidR="00B37660" w:rsidRPr="00CD244D">
        <w:rPr>
          <w:b/>
          <w:color w:val="auto"/>
          <w:sz w:val="24"/>
          <w:szCs w:val="24"/>
          <w:u w:val="single"/>
        </w:rPr>
        <w:t>e-</w:t>
      </w:r>
      <w:r w:rsidRPr="00CD244D">
        <w:rPr>
          <w:b/>
          <w:color w:val="auto"/>
          <w:sz w:val="24"/>
          <w:szCs w:val="24"/>
          <w:u w:val="single"/>
        </w:rPr>
        <w:t>sjednicu Školskog odbora</w:t>
      </w:r>
      <w:r w:rsidRPr="00CD244D">
        <w:rPr>
          <w:color w:val="auto"/>
          <w:sz w:val="24"/>
          <w:szCs w:val="24"/>
        </w:rPr>
        <w:t xml:space="preserve">  koja će </w:t>
      </w:r>
      <w:r w:rsidRPr="00CD244D">
        <w:rPr>
          <w:sz w:val="24"/>
          <w:szCs w:val="24"/>
        </w:rPr>
        <w:t xml:space="preserve">zbog opravdanog razloga: epidemije </w:t>
      </w:r>
      <w:proofErr w:type="spellStart"/>
      <w:r w:rsidRPr="00CD244D">
        <w:rPr>
          <w:sz w:val="24"/>
          <w:szCs w:val="24"/>
        </w:rPr>
        <w:t>koronavirusa</w:t>
      </w:r>
      <w:proofErr w:type="spellEnd"/>
      <w:r w:rsidRPr="00CD244D">
        <w:rPr>
          <w:color w:val="auto"/>
          <w:sz w:val="24"/>
          <w:szCs w:val="24"/>
        </w:rPr>
        <w:t xml:space="preserve">  održati </w:t>
      </w:r>
      <w:r w:rsidRPr="00CD244D">
        <w:rPr>
          <w:color w:val="auto"/>
          <w:sz w:val="24"/>
          <w:szCs w:val="24"/>
          <w:u w:val="single"/>
        </w:rPr>
        <w:t>elektroničkim putem</w:t>
      </w:r>
      <w:r w:rsidRPr="00CD244D">
        <w:rPr>
          <w:color w:val="auto"/>
          <w:sz w:val="24"/>
          <w:szCs w:val="24"/>
        </w:rPr>
        <w:t xml:space="preserve">  dana </w:t>
      </w:r>
    </w:p>
    <w:p w:rsidR="00B3369F" w:rsidRPr="00CD244D" w:rsidRDefault="00120897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01.travnja</w:t>
      </w:r>
      <w:r w:rsidR="004026C8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5096A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>202</w:t>
      </w:r>
      <w:r w:rsidR="00BB3C81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>2</w:t>
      </w:r>
      <w:r w:rsidR="00D5096A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</w:t>
      </w:r>
      <w:r w:rsidR="00C41C9B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C6A0D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AA6C51" w:rsidRDefault="00D5096A" w:rsidP="00D5096A">
      <w:pPr>
        <w:jc w:val="center"/>
        <w:rPr>
          <w:b/>
          <w:bCs/>
          <w:color w:val="000000" w:themeColor="text1"/>
          <w:sz w:val="24"/>
          <w:szCs w:val="24"/>
          <w:lang w:val="hr-HR"/>
        </w:rPr>
      </w:pP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s početkom  </w:t>
      </w:r>
      <w:r w:rsidR="00120897">
        <w:rPr>
          <w:b/>
          <w:bCs/>
          <w:color w:val="000000" w:themeColor="text1"/>
          <w:sz w:val="24"/>
          <w:szCs w:val="24"/>
          <w:lang w:val="hr-HR"/>
        </w:rPr>
        <w:t>01.04.</w:t>
      </w:r>
      <w:r w:rsidR="003907D9" w:rsidRPr="00AA6C51">
        <w:rPr>
          <w:b/>
          <w:bCs/>
          <w:color w:val="000000" w:themeColor="text1"/>
          <w:sz w:val="24"/>
          <w:szCs w:val="24"/>
          <w:lang w:val="hr-HR"/>
        </w:rPr>
        <w:t>2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>02</w:t>
      </w:r>
      <w:r w:rsidR="00BB3C81" w:rsidRPr="00AA6C51">
        <w:rPr>
          <w:b/>
          <w:bCs/>
          <w:color w:val="000000" w:themeColor="text1"/>
          <w:sz w:val="24"/>
          <w:szCs w:val="24"/>
          <w:lang w:val="hr-HR"/>
        </w:rPr>
        <w:t>2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. </w:t>
      </w:r>
      <w:r w:rsidR="004748C5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 w:rsidR="00120897"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4748C5">
        <w:rPr>
          <w:b/>
          <w:bCs/>
          <w:color w:val="000000" w:themeColor="text1"/>
          <w:sz w:val="24"/>
          <w:szCs w:val="24"/>
          <w:u w:val="single"/>
          <w:lang w:val="hr-HR"/>
        </w:rPr>
        <w:t>)</w:t>
      </w:r>
      <w:r w:rsidR="00685BAB" w:rsidRPr="00AA6C51">
        <w:rPr>
          <w:b/>
          <w:bCs/>
          <w:color w:val="000000" w:themeColor="text1"/>
          <w:sz w:val="24"/>
          <w:szCs w:val="24"/>
          <w:lang w:val="hr-HR"/>
        </w:rPr>
        <w:t xml:space="preserve"> u 08: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00 sati i  </w:t>
      </w:r>
    </w:p>
    <w:p w:rsidR="00D5096A" w:rsidRPr="00AA6C51" w:rsidRDefault="00D5096A" w:rsidP="00D5096A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završetkom </w:t>
      </w:r>
      <w:r w:rsidR="00120897">
        <w:rPr>
          <w:b/>
          <w:bCs/>
          <w:color w:val="000000" w:themeColor="text1"/>
          <w:sz w:val="24"/>
          <w:szCs w:val="24"/>
          <w:lang w:val="hr-HR"/>
        </w:rPr>
        <w:t>01.04.</w:t>
      </w:r>
      <w:r w:rsidR="004748C5" w:rsidRPr="00AA6C51">
        <w:rPr>
          <w:b/>
          <w:bCs/>
          <w:color w:val="000000" w:themeColor="text1"/>
          <w:sz w:val="24"/>
          <w:szCs w:val="24"/>
          <w:lang w:val="hr-HR"/>
        </w:rPr>
        <w:t xml:space="preserve">2022. </w:t>
      </w:r>
      <w:r w:rsidR="004748C5" w:rsidRPr="00CD244D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 w:rsidR="00120897"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4748C5">
        <w:rPr>
          <w:b/>
          <w:bCs/>
          <w:color w:val="000000" w:themeColor="text1"/>
          <w:sz w:val="24"/>
          <w:szCs w:val="24"/>
          <w:u w:val="single"/>
          <w:lang w:val="hr-HR"/>
        </w:rPr>
        <w:t>)</w:t>
      </w:r>
      <w:r w:rsidR="004748C5" w:rsidRPr="00AA6C51">
        <w:rPr>
          <w:b/>
          <w:bCs/>
          <w:color w:val="000000" w:themeColor="text1"/>
          <w:sz w:val="24"/>
          <w:szCs w:val="24"/>
          <w:lang w:val="hr-HR"/>
        </w:rPr>
        <w:t xml:space="preserve"> 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 xml:space="preserve"> u </w:t>
      </w:r>
      <w:r w:rsidR="004748C5">
        <w:rPr>
          <w:b/>
          <w:bCs/>
          <w:color w:val="000000" w:themeColor="text1"/>
          <w:sz w:val="24"/>
          <w:szCs w:val="24"/>
          <w:lang w:val="hr-HR"/>
        </w:rPr>
        <w:t>20</w:t>
      </w:r>
      <w:r w:rsidR="00685BAB" w:rsidRPr="00AA6C51">
        <w:rPr>
          <w:b/>
          <w:bCs/>
          <w:color w:val="000000" w:themeColor="text1"/>
          <w:sz w:val="24"/>
          <w:szCs w:val="24"/>
          <w:lang w:val="hr-HR"/>
        </w:rPr>
        <w:t>:</w:t>
      </w:r>
      <w:r w:rsidRPr="00AA6C51">
        <w:rPr>
          <w:b/>
          <w:bCs/>
          <w:color w:val="000000" w:themeColor="text1"/>
          <w:sz w:val="24"/>
          <w:szCs w:val="24"/>
          <w:lang w:val="hr-HR"/>
        </w:rPr>
        <w:t>00 sati</w:t>
      </w:r>
      <w:r w:rsidRPr="00AA6C51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685BAB" w:rsidRPr="00CD244D" w:rsidRDefault="00685BAB" w:rsidP="00D5096A">
      <w:pPr>
        <w:jc w:val="center"/>
        <w:rPr>
          <w:color w:val="000000" w:themeColor="text1"/>
          <w:sz w:val="24"/>
          <w:szCs w:val="24"/>
          <w:lang w:val="hr-HR"/>
        </w:rPr>
      </w:pPr>
    </w:p>
    <w:p w:rsidR="003162C6" w:rsidRPr="00CD244D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CD244D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CD244D">
        <w:rPr>
          <w:bCs/>
          <w:color w:val="000000" w:themeColor="text1"/>
          <w:sz w:val="24"/>
          <w:szCs w:val="24"/>
          <w:lang w:val="hr-HR"/>
        </w:rPr>
        <w:t>I</w:t>
      </w:r>
      <w:r w:rsidRPr="00CD244D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CD244D">
        <w:rPr>
          <w:bCs/>
          <w:color w:val="000000" w:themeColor="text1"/>
          <w:sz w:val="24"/>
          <w:szCs w:val="24"/>
          <w:lang w:val="hr-HR"/>
        </w:rPr>
        <w:t>:</w:t>
      </w:r>
    </w:p>
    <w:p w:rsidR="003F625E" w:rsidRPr="00120897" w:rsidRDefault="004026C8" w:rsidP="003F625E">
      <w:pPr>
        <w:pStyle w:val="Odlomakpopisa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CD244D">
        <w:rPr>
          <w:bCs/>
          <w:sz w:val="24"/>
          <w:szCs w:val="24"/>
          <w:lang w:val="hr-HR"/>
        </w:rPr>
        <w:t xml:space="preserve">Usvajanje predloženog Dnevnog reda  </w:t>
      </w:r>
      <w:r w:rsidRPr="00120897">
        <w:rPr>
          <w:b/>
          <w:bCs/>
          <w:sz w:val="24"/>
          <w:szCs w:val="24"/>
          <w:u w:val="single"/>
          <w:lang w:val="hr-HR"/>
        </w:rPr>
        <w:t>1</w:t>
      </w:r>
      <w:r w:rsidR="004748C5" w:rsidRPr="00120897">
        <w:rPr>
          <w:b/>
          <w:bCs/>
          <w:sz w:val="24"/>
          <w:szCs w:val="24"/>
          <w:u w:val="single"/>
          <w:lang w:val="hr-HR"/>
        </w:rPr>
        <w:t>5</w:t>
      </w:r>
      <w:r w:rsidRPr="00120897">
        <w:rPr>
          <w:b/>
          <w:bCs/>
          <w:sz w:val="24"/>
          <w:szCs w:val="24"/>
          <w:u w:val="single"/>
          <w:lang w:val="hr-HR"/>
        </w:rPr>
        <w:t>.e-sjednice</w:t>
      </w:r>
      <w:r w:rsidRPr="00120897">
        <w:rPr>
          <w:b/>
          <w:bCs/>
          <w:sz w:val="24"/>
          <w:szCs w:val="24"/>
          <w:lang w:val="hr-HR"/>
        </w:rPr>
        <w:t xml:space="preserve"> Školskog odbora</w:t>
      </w:r>
      <w:r w:rsidRPr="00CD244D">
        <w:rPr>
          <w:bCs/>
          <w:sz w:val="24"/>
          <w:szCs w:val="24"/>
          <w:lang w:val="hr-HR"/>
        </w:rPr>
        <w:t xml:space="preserve"> </w:t>
      </w:r>
      <w:r w:rsidR="000E1080" w:rsidRPr="00CD244D">
        <w:rPr>
          <w:bCs/>
          <w:sz w:val="24"/>
          <w:szCs w:val="24"/>
          <w:lang w:val="hr-HR"/>
        </w:rPr>
        <w:t xml:space="preserve"> </w:t>
      </w:r>
      <w:r w:rsidR="00120897" w:rsidRPr="00120897">
        <w:rPr>
          <w:b/>
          <w:bCs/>
          <w:sz w:val="24"/>
          <w:szCs w:val="24"/>
          <w:u w:val="single"/>
          <w:lang w:val="hr-HR"/>
        </w:rPr>
        <w:t>01.04.</w:t>
      </w:r>
      <w:r w:rsidR="004748C5" w:rsidRPr="00120897">
        <w:rPr>
          <w:b/>
          <w:bCs/>
          <w:sz w:val="24"/>
          <w:szCs w:val="24"/>
          <w:u w:val="single"/>
          <w:lang w:val="hr-HR"/>
        </w:rPr>
        <w:t>2022</w:t>
      </w:r>
      <w:r w:rsidR="00BB3C81" w:rsidRPr="00120897">
        <w:rPr>
          <w:b/>
          <w:bCs/>
          <w:sz w:val="24"/>
          <w:szCs w:val="24"/>
          <w:u w:val="single"/>
          <w:lang w:val="hr-HR"/>
        </w:rPr>
        <w:t>.</w:t>
      </w:r>
      <w:r w:rsidR="007D7B63" w:rsidRPr="00120897">
        <w:rPr>
          <w:b/>
          <w:bCs/>
          <w:sz w:val="24"/>
          <w:szCs w:val="24"/>
          <w:u w:val="single"/>
          <w:lang w:val="hr-HR"/>
        </w:rPr>
        <w:t>g.</w:t>
      </w:r>
    </w:p>
    <w:p w:rsidR="008E6FA5" w:rsidRPr="00CD244D" w:rsidRDefault="008E6FA5" w:rsidP="008E6FA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CD244D">
        <w:rPr>
          <w:sz w:val="24"/>
          <w:szCs w:val="24"/>
        </w:rPr>
        <w:t>Usvajanje</w:t>
      </w:r>
      <w:proofErr w:type="spellEnd"/>
      <w:r w:rsidRPr="00CD244D">
        <w:rPr>
          <w:sz w:val="24"/>
          <w:szCs w:val="24"/>
        </w:rPr>
        <w:t xml:space="preserve"> </w:t>
      </w:r>
      <w:proofErr w:type="spellStart"/>
      <w:r w:rsidRPr="00CD244D">
        <w:rPr>
          <w:sz w:val="24"/>
          <w:szCs w:val="24"/>
        </w:rPr>
        <w:t>zapisnika</w:t>
      </w:r>
      <w:proofErr w:type="spellEnd"/>
      <w:r w:rsidRPr="00CD244D">
        <w:rPr>
          <w:sz w:val="24"/>
          <w:szCs w:val="24"/>
        </w:rPr>
        <w:t xml:space="preserve"> </w:t>
      </w:r>
      <w:proofErr w:type="spellStart"/>
      <w:proofErr w:type="gramStart"/>
      <w:r w:rsidRPr="00CD244D">
        <w:rPr>
          <w:sz w:val="24"/>
          <w:szCs w:val="24"/>
        </w:rPr>
        <w:t>sa</w:t>
      </w:r>
      <w:proofErr w:type="spellEnd"/>
      <w:proofErr w:type="gramEnd"/>
      <w:r w:rsidRPr="00CD244D">
        <w:rPr>
          <w:sz w:val="24"/>
          <w:szCs w:val="24"/>
        </w:rPr>
        <w:t xml:space="preserve"> </w:t>
      </w:r>
      <w:r w:rsidR="004026C8" w:rsidRPr="00CD244D">
        <w:rPr>
          <w:sz w:val="24"/>
          <w:szCs w:val="24"/>
        </w:rPr>
        <w:t>1</w:t>
      </w:r>
      <w:r w:rsidR="004748C5">
        <w:rPr>
          <w:sz w:val="24"/>
          <w:szCs w:val="24"/>
        </w:rPr>
        <w:t>4</w:t>
      </w:r>
      <w:r w:rsidR="00B37660" w:rsidRPr="00CD244D">
        <w:rPr>
          <w:sz w:val="24"/>
          <w:szCs w:val="24"/>
        </w:rPr>
        <w:t>.</w:t>
      </w:r>
      <w:r w:rsidRPr="00CD244D">
        <w:rPr>
          <w:sz w:val="24"/>
          <w:szCs w:val="24"/>
        </w:rPr>
        <w:t xml:space="preserve"> </w:t>
      </w:r>
      <w:r w:rsidR="004D5502" w:rsidRPr="00CD244D">
        <w:rPr>
          <w:sz w:val="24"/>
          <w:szCs w:val="24"/>
        </w:rPr>
        <w:t>e-</w:t>
      </w:r>
      <w:proofErr w:type="spellStart"/>
      <w:r w:rsidRPr="00CD244D">
        <w:rPr>
          <w:sz w:val="24"/>
          <w:szCs w:val="24"/>
        </w:rPr>
        <w:t>sjednice</w:t>
      </w:r>
      <w:proofErr w:type="spellEnd"/>
      <w:r w:rsidRPr="00CD244D">
        <w:rPr>
          <w:sz w:val="24"/>
          <w:szCs w:val="24"/>
        </w:rPr>
        <w:t xml:space="preserve">  </w:t>
      </w:r>
      <w:proofErr w:type="spellStart"/>
      <w:r w:rsidRPr="00CD244D">
        <w:rPr>
          <w:sz w:val="24"/>
          <w:szCs w:val="24"/>
        </w:rPr>
        <w:t>Školskog</w:t>
      </w:r>
      <w:proofErr w:type="spellEnd"/>
      <w:r w:rsidRPr="00CD244D">
        <w:rPr>
          <w:sz w:val="24"/>
          <w:szCs w:val="24"/>
        </w:rPr>
        <w:t xml:space="preserve"> </w:t>
      </w:r>
      <w:proofErr w:type="spellStart"/>
      <w:r w:rsidRPr="00CD244D">
        <w:rPr>
          <w:sz w:val="24"/>
          <w:szCs w:val="24"/>
        </w:rPr>
        <w:t>odbora</w:t>
      </w:r>
      <w:proofErr w:type="spellEnd"/>
      <w:r w:rsidRPr="00CD244D">
        <w:rPr>
          <w:sz w:val="24"/>
          <w:szCs w:val="24"/>
        </w:rPr>
        <w:t xml:space="preserve"> </w:t>
      </w:r>
      <w:proofErr w:type="spellStart"/>
      <w:r w:rsidRPr="00CD244D">
        <w:rPr>
          <w:sz w:val="24"/>
          <w:szCs w:val="24"/>
        </w:rPr>
        <w:t>održane</w:t>
      </w:r>
      <w:proofErr w:type="spellEnd"/>
      <w:r w:rsidRPr="00CD244D">
        <w:rPr>
          <w:sz w:val="24"/>
          <w:szCs w:val="24"/>
        </w:rPr>
        <w:t xml:space="preserve">  dana </w:t>
      </w:r>
    </w:p>
    <w:p w:rsidR="001D22EE" w:rsidRDefault="00B035EE" w:rsidP="007D7B63">
      <w:pPr>
        <w:rPr>
          <w:sz w:val="24"/>
          <w:szCs w:val="24"/>
        </w:rPr>
      </w:pPr>
      <w:r w:rsidRPr="00CD244D">
        <w:rPr>
          <w:bCs/>
          <w:color w:val="000000" w:themeColor="text1"/>
          <w:sz w:val="24"/>
          <w:szCs w:val="24"/>
          <w:lang w:val="hr-HR"/>
        </w:rPr>
        <w:t>28.0</w:t>
      </w:r>
      <w:r w:rsidR="004748C5">
        <w:rPr>
          <w:bCs/>
          <w:color w:val="000000" w:themeColor="text1"/>
          <w:sz w:val="24"/>
          <w:szCs w:val="24"/>
          <w:lang w:val="hr-HR"/>
        </w:rPr>
        <w:t>2</w:t>
      </w:r>
      <w:r w:rsidRPr="00CD244D">
        <w:rPr>
          <w:bCs/>
          <w:color w:val="000000" w:themeColor="text1"/>
          <w:sz w:val="24"/>
          <w:szCs w:val="24"/>
          <w:lang w:val="hr-HR"/>
        </w:rPr>
        <w:t>.</w:t>
      </w:r>
      <w:r w:rsidR="00BB3C81" w:rsidRPr="00CD244D">
        <w:rPr>
          <w:bCs/>
          <w:color w:val="000000" w:themeColor="text1"/>
          <w:sz w:val="24"/>
          <w:szCs w:val="24"/>
          <w:lang w:val="hr-HR"/>
        </w:rPr>
        <w:t>2</w:t>
      </w:r>
      <w:r w:rsidR="008E6FA5" w:rsidRPr="00CD244D">
        <w:rPr>
          <w:bCs/>
          <w:color w:val="000000" w:themeColor="text1"/>
          <w:sz w:val="24"/>
          <w:szCs w:val="24"/>
          <w:lang w:val="hr-HR"/>
        </w:rPr>
        <w:t>02</w:t>
      </w:r>
      <w:r w:rsidRPr="00CD244D">
        <w:rPr>
          <w:bCs/>
          <w:color w:val="000000" w:themeColor="text1"/>
          <w:sz w:val="24"/>
          <w:szCs w:val="24"/>
          <w:lang w:val="hr-HR"/>
        </w:rPr>
        <w:t>2</w:t>
      </w:r>
      <w:r w:rsidR="008E6FA5" w:rsidRPr="00CD244D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685BAB">
        <w:rPr>
          <w:bCs/>
          <w:color w:val="000000" w:themeColor="text1"/>
          <w:sz w:val="24"/>
          <w:szCs w:val="24"/>
          <w:lang w:val="hr-HR"/>
        </w:rPr>
        <w:t>godine od  8:</w:t>
      </w:r>
      <w:r w:rsidR="004D5502" w:rsidRPr="00CD244D">
        <w:rPr>
          <w:bCs/>
          <w:color w:val="000000" w:themeColor="text1"/>
          <w:sz w:val="24"/>
          <w:szCs w:val="24"/>
          <w:lang w:val="hr-HR"/>
        </w:rPr>
        <w:t xml:space="preserve">00 do  </w:t>
      </w:r>
      <w:r w:rsidR="004748C5">
        <w:rPr>
          <w:bCs/>
          <w:color w:val="000000" w:themeColor="text1"/>
          <w:sz w:val="24"/>
          <w:szCs w:val="24"/>
          <w:lang w:val="hr-HR"/>
        </w:rPr>
        <w:t>13</w:t>
      </w:r>
      <w:r w:rsidR="00685BAB">
        <w:rPr>
          <w:bCs/>
          <w:color w:val="000000" w:themeColor="text1"/>
          <w:sz w:val="24"/>
          <w:szCs w:val="24"/>
          <w:lang w:val="hr-HR"/>
        </w:rPr>
        <w:t>:</w:t>
      </w:r>
      <w:r w:rsidR="004D5502" w:rsidRPr="00CD244D">
        <w:rPr>
          <w:bCs/>
          <w:color w:val="000000" w:themeColor="text1"/>
          <w:sz w:val="24"/>
          <w:szCs w:val="24"/>
          <w:lang w:val="hr-HR"/>
        </w:rPr>
        <w:t xml:space="preserve">00 sati </w:t>
      </w:r>
      <w:r w:rsidR="008E6FA5" w:rsidRPr="00CD244D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="008E6FA5" w:rsidRPr="00CD244D">
        <w:rPr>
          <w:sz w:val="24"/>
          <w:szCs w:val="24"/>
        </w:rPr>
        <w:t>sa</w:t>
      </w:r>
      <w:proofErr w:type="spellEnd"/>
      <w:r w:rsidR="008E6FA5" w:rsidRPr="00CD244D">
        <w:rPr>
          <w:sz w:val="24"/>
          <w:szCs w:val="24"/>
        </w:rPr>
        <w:t xml:space="preserve"> </w:t>
      </w:r>
      <w:proofErr w:type="spellStart"/>
      <w:r w:rsidR="008E6FA5" w:rsidRPr="00CD244D">
        <w:rPr>
          <w:sz w:val="24"/>
          <w:szCs w:val="24"/>
        </w:rPr>
        <w:t>svim</w:t>
      </w:r>
      <w:proofErr w:type="spellEnd"/>
      <w:r w:rsidR="008E6FA5" w:rsidRPr="00CD244D">
        <w:rPr>
          <w:sz w:val="24"/>
          <w:szCs w:val="24"/>
        </w:rPr>
        <w:t xml:space="preserve"> </w:t>
      </w:r>
      <w:proofErr w:type="spellStart"/>
      <w:r w:rsidR="008E6FA5" w:rsidRPr="00CD244D">
        <w:rPr>
          <w:sz w:val="24"/>
          <w:szCs w:val="24"/>
        </w:rPr>
        <w:t>odlukama</w:t>
      </w:r>
      <w:proofErr w:type="spellEnd"/>
      <w:r w:rsidR="008E6FA5" w:rsidRPr="00CD244D">
        <w:rPr>
          <w:sz w:val="24"/>
          <w:szCs w:val="24"/>
        </w:rPr>
        <w:t xml:space="preserve"> i </w:t>
      </w:r>
      <w:proofErr w:type="spellStart"/>
      <w:r w:rsidR="008E6FA5" w:rsidRPr="00CD244D">
        <w:rPr>
          <w:sz w:val="24"/>
          <w:szCs w:val="24"/>
        </w:rPr>
        <w:t>zaključcima</w:t>
      </w:r>
      <w:proofErr w:type="spellEnd"/>
      <w:r w:rsidR="008E6FA5" w:rsidRPr="00CD244D">
        <w:rPr>
          <w:sz w:val="24"/>
          <w:szCs w:val="24"/>
        </w:rPr>
        <w:t>, (</w:t>
      </w:r>
      <w:proofErr w:type="spellStart"/>
      <w:r w:rsidR="008E6FA5" w:rsidRPr="00CD244D">
        <w:rPr>
          <w:sz w:val="24"/>
          <w:szCs w:val="24"/>
        </w:rPr>
        <w:t>privitak</w:t>
      </w:r>
      <w:proofErr w:type="spellEnd"/>
      <w:r w:rsidR="008E6FA5" w:rsidRPr="00CD244D">
        <w:rPr>
          <w:sz w:val="24"/>
          <w:szCs w:val="24"/>
        </w:rPr>
        <w:t xml:space="preserve"> </w:t>
      </w:r>
    </w:p>
    <w:p w:rsidR="003F625E" w:rsidRPr="00CD244D" w:rsidRDefault="008E6FA5" w:rsidP="007D7B63">
      <w:pPr>
        <w:rPr>
          <w:sz w:val="24"/>
          <w:szCs w:val="24"/>
          <w:lang w:val="hr-HR"/>
        </w:rPr>
      </w:pPr>
      <w:proofErr w:type="spellStart"/>
      <w:proofErr w:type="gramStart"/>
      <w:r w:rsidRPr="00CD244D">
        <w:rPr>
          <w:sz w:val="24"/>
          <w:szCs w:val="24"/>
        </w:rPr>
        <w:t>zapisnik</w:t>
      </w:r>
      <w:proofErr w:type="spellEnd"/>
      <w:proofErr w:type="gramEnd"/>
      <w:r w:rsidRPr="00CD244D">
        <w:rPr>
          <w:sz w:val="24"/>
          <w:szCs w:val="24"/>
        </w:rPr>
        <w:t>)</w:t>
      </w:r>
      <w:bookmarkStart w:id="0" w:name="_GoBack"/>
      <w:bookmarkEnd w:id="0"/>
    </w:p>
    <w:p w:rsidR="00276901" w:rsidRPr="00F116A7" w:rsidRDefault="00276901" w:rsidP="00276901">
      <w:pPr>
        <w:pStyle w:val="Bezproreda"/>
        <w:rPr>
          <w:b/>
        </w:rPr>
      </w:pPr>
      <w:r>
        <w:rPr>
          <w:sz w:val="24"/>
          <w:szCs w:val="24"/>
          <w:lang w:val="hr-HR"/>
        </w:rPr>
        <w:t>3.</w:t>
      </w:r>
      <w:r w:rsidRPr="00732D53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Pr="00F116A7">
        <w:rPr>
          <w:b/>
        </w:rPr>
        <w:t xml:space="preserve">UČITELJ/ICA MATEMATIKE  na </w:t>
      </w:r>
      <w:proofErr w:type="spellStart"/>
      <w:r w:rsidRPr="00F116A7">
        <w:rPr>
          <w:b/>
        </w:rPr>
        <w:t>određeno</w:t>
      </w:r>
      <w:proofErr w:type="spellEnd"/>
      <w:r w:rsidRPr="00F116A7">
        <w:rPr>
          <w:b/>
        </w:rPr>
        <w:t xml:space="preserve">  </w:t>
      </w:r>
      <w:proofErr w:type="spellStart"/>
      <w:r w:rsidRPr="00F116A7">
        <w:rPr>
          <w:b/>
        </w:rPr>
        <w:t>nepuno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vrijeme</w:t>
      </w:r>
      <w:proofErr w:type="spellEnd"/>
    </w:p>
    <w:p w:rsidR="00276901" w:rsidRPr="00732D53" w:rsidRDefault="00276901" w:rsidP="00276901">
      <w:pPr>
        <w:pStyle w:val="Bezproreda"/>
        <w:rPr>
          <w:sz w:val="24"/>
          <w:lang w:val="hr-HR"/>
        </w:rPr>
      </w:pPr>
      <w:r w:rsidRPr="00F116A7">
        <w:rPr>
          <w:b/>
        </w:rPr>
        <w:t xml:space="preserve">9  sati </w:t>
      </w:r>
      <w:proofErr w:type="spellStart"/>
      <w:r w:rsidRPr="00F116A7">
        <w:rPr>
          <w:b/>
        </w:rPr>
        <w:t>ukupnog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tjednog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radnog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vremena</w:t>
      </w:r>
      <w:proofErr w:type="spellEnd"/>
      <w:r>
        <w:rPr>
          <w:b/>
        </w:rPr>
        <w:t>,</w:t>
      </w:r>
      <w:r w:rsidRPr="00F116A7">
        <w:rPr>
          <w:b/>
        </w:rPr>
        <w:t xml:space="preserve"> 1 </w:t>
      </w:r>
      <w:proofErr w:type="spellStart"/>
      <w:r w:rsidRPr="00F116A7">
        <w:rPr>
          <w:b/>
        </w:rPr>
        <w:t>izvršitelj</w:t>
      </w:r>
      <w:proofErr w:type="spellEnd"/>
      <w:r w:rsidRPr="00F116A7">
        <w:rPr>
          <w:b/>
        </w:rPr>
        <w:t>/</w:t>
      </w:r>
      <w:proofErr w:type="spellStart"/>
      <w:r w:rsidRPr="00F116A7">
        <w:rPr>
          <w:b/>
        </w:rPr>
        <w:t>ica</w:t>
      </w:r>
      <w:proofErr w:type="spellEnd"/>
      <w:r>
        <w:rPr>
          <w:b/>
        </w:rPr>
        <w:t xml:space="preserve">,  </w:t>
      </w:r>
      <w:r w:rsidRPr="00732D53">
        <w:rPr>
          <w:bCs/>
          <w:sz w:val="22"/>
          <w:szCs w:val="22"/>
          <w:lang w:val="hr-HR"/>
        </w:rPr>
        <w:t>(</w:t>
      </w:r>
      <w:r>
        <w:rPr>
          <w:bCs/>
          <w:sz w:val="22"/>
          <w:szCs w:val="22"/>
          <w:lang w:val="hr-HR"/>
        </w:rPr>
        <w:t xml:space="preserve">prijem </w:t>
      </w:r>
      <w:r w:rsidRPr="00732D53">
        <w:rPr>
          <w:bCs/>
          <w:sz w:val="22"/>
          <w:szCs w:val="22"/>
          <w:lang w:val="hr-HR"/>
        </w:rPr>
        <w:t xml:space="preserve"> kandidata/kinje  po  natječaju</w:t>
      </w:r>
      <w:r>
        <w:rPr>
          <w:bCs/>
          <w:sz w:val="22"/>
          <w:szCs w:val="22"/>
          <w:lang w:val="hr-HR"/>
        </w:rPr>
        <w:t xml:space="preserve">  </w:t>
      </w:r>
      <w:r>
        <w:rPr>
          <w:b/>
        </w:rPr>
        <w:t xml:space="preserve">na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r w:rsidRPr="000D1E3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</w:t>
      </w:r>
      <w:r w:rsidRPr="000D1E30">
        <w:rPr>
          <w:sz w:val="22"/>
          <w:szCs w:val="22"/>
        </w:rPr>
        <w:t xml:space="preserve">pet </w:t>
      </w:r>
      <w:proofErr w:type="spellStart"/>
      <w:r w:rsidRPr="000D1E30">
        <w:rPr>
          <w:sz w:val="22"/>
          <w:szCs w:val="22"/>
        </w:rPr>
        <w:t>mjeseci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sukladno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odredbi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članka</w:t>
      </w:r>
      <w:proofErr w:type="spellEnd"/>
      <w:r w:rsidRPr="000D1E30">
        <w:rPr>
          <w:sz w:val="22"/>
          <w:szCs w:val="22"/>
        </w:rPr>
        <w:t xml:space="preserve"> 107. </w:t>
      </w:r>
      <w:proofErr w:type="gramStart"/>
      <w:r>
        <w:rPr>
          <w:sz w:val="22"/>
          <w:szCs w:val="22"/>
        </w:rPr>
        <w:t>S</w:t>
      </w:r>
      <w:r w:rsidRPr="000D1E30">
        <w:rPr>
          <w:sz w:val="22"/>
          <w:szCs w:val="22"/>
        </w:rPr>
        <w:t>tavka 12.</w:t>
      </w:r>
      <w:proofErr w:type="gramEnd"/>
      <w:r w:rsidRPr="000D1E30">
        <w:rPr>
          <w:sz w:val="22"/>
          <w:szCs w:val="22"/>
        </w:rPr>
        <w:t xml:space="preserve">  </w:t>
      </w:r>
      <w:proofErr w:type="spellStart"/>
      <w:r w:rsidRPr="000D1E30">
        <w:rPr>
          <w:sz w:val="22"/>
          <w:szCs w:val="22"/>
        </w:rPr>
        <w:t>Zakona</w:t>
      </w:r>
      <w:proofErr w:type="spellEnd"/>
      <w:r w:rsidRPr="000D1E30">
        <w:rPr>
          <w:sz w:val="22"/>
          <w:szCs w:val="22"/>
        </w:rPr>
        <w:t xml:space="preserve"> o </w:t>
      </w:r>
      <w:proofErr w:type="spellStart"/>
      <w:r w:rsidRPr="000D1E30">
        <w:rPr>
          <w:sz w:val="22"/>
          <w:szCs w:val="22"/>
        </w:rPr>
        <w:t>odgoju</w:t>
      </w:r>
      <w:proofErr w:type="spellEnd"/>
      <w:r w:rsidRPr="000D1E30">
        <w:rPr>
          <w:sz w:val="22"/>
          <w:szCs w:val="22"/>
        </w:rPr>
        <w:t xml:space="preserve"> i </w:t>
      </w:r>
      <w:proofErr w:type="spellStart"/>
      <w:r w:rsidRPr="000D1E30">
        <w:rPr>
          <w:sz w:val="22"/>
          <w:szCs w:val="22"/>
        </w:rPr>
        <w:t>obrazova</w:t>
      </w:r>
      <w:r>
        <w:rPr>
          <w:sz w:val="22"/>
          <w:szCs w:val="22"/>
        </w:rPr>
        <w:t>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 w:rsidRPr="00732D53">
        <w:rPr>
          <w:bCs/>
          <w:sz w:val="22"/>
          <w:szCs w:val="22"/>
          <w:lang w:val="hr-HR"/>
        </w:rPr>
        <w:t>),</w:t>
      </w:r>
    </w:p>
    <w:p w:rsidR="00276901" w:rsidRDefault="00276901" w:rsidP="00276901">
      <w:pPr>
        <w:rPr>
          <w:sz w:val="24"/>
          <w:lang w:val="hr-HR"/>
        </w:rPr>
      </w:pPr>
    </w:p>
    <w:p w:rsidR="00456E54" w:rsidRPr="002A5871" w:rsidRDefault="00456E54" w:rsidP="00456E54">
      <w:pPr>
        <w:pStyle w:val="Bezproreda"/>
        <w:rPr>
          <w:b/>
        </w:rPr>
      </w:pPr>
      <w:r>
        <w:rPr>
          <w:sz w:val="24"/>
          <w:szCs w:val="24"/>
          <w:lang w:val="hr-HR"/>
        </w:rPr>
        <w:t>4.</w:t>
      </w:r>
      <w:r w:rsidRPr="00AA6C51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Pr="002A5871">
        <w:rPr>
          <w:b/>
        </w:rPr>
        <w:t xml:space="preserve">UČITELJ/ICA </w:t>
      </w:r>
      <w:r>
        <w:rPr>
          <w:b/>
        </w:rPr>
        <w:t>FIZIKE</w:t>
      </w:r>
      <w:r w:rsidRPr="002A5871">
        <w:rPr>
          <w:b/>
        </w:rPr>
        <w:t xml:space="preserve"> na </w:t>
      </w:r>
      <w:proofErr w:type="spellStart"/>
      <w:r w:rsidRPr="002A5871">
        <w:rPr>
          <w:b/>
        </w:rPr>
        <w:t>određeno</w:t>
      </w:r>
      <w:proofErr w:type="spellEnd"/>
      <w:r w:rsidRPr="002A5871">
        <w:rPr>
          <w:b/>
        </w:rPr>
        <w:t xml:space="preserve">  </w:t>
      </w:r>
      <w:proofErr w:type="spellStart"/>
      <w:r w:rsidRPr="002A5871">
        <w:rPr>
          <w:b/>
        </w:rPr>
        <w:t>nepuno</w:t>
      </w:r>
      <w:proofErr w:type="spellEnd"/>
      <w:r w:rsidRPr="002A5871">
        <w:rPr>
          <w:b/>
        </w:rPr>
        <w:t xml:space="preserve"> </w:t>
      </w:r>
      <w:proofErr w:type="spellStart"/>
      <w:r w:rsidRPr="002A5871">
        <w:rPr>
          <w:b/>
        </w:rPr>
        <w:t>vrijeme</w:t>
      </w:r>
      <w:proofErr w:type="spellEnd"/>
    </w:p>
    <w:p w:rsidR="001D22EE" w:rsidRPr="00732D53" w:rsidRDefault="001D22EE" w:rsidP="001D22EE">
      <w:pPr>
        <w:pStyle w:val="Bezproreda"/>
        <w:rPr>
          <w:sz w:val="24"/>
          <w:lang w:val="hr-HR"/>
        </w:rPr>
      </w:pPr>
      <w:r>
        <w:rPr>
          <w:b/>
        </w:rPr>
        <w:t>14</w:t>
      </w:r>
      <w:r w:rsidR="00456E54" w:rsidRPr="002A5871">
        <w:rPr>
          <w:b/>
        </w:rPr>
        <w:t xml:space="preserve">  sati </w:t>
      </w:r>
      <w:proofErr w:type="spellStart"/>
      <w:r w:rsidR="00456E54" w:rsidRPr="002A5871">
        <w:rPr>
          <w:b/>
        </w:rPr>
        <w:t>ukupnog</w:t>
      </w:r>
      <w:proofErr w:type="spellEnd"/>
      <w:r w:rsidR="00456E54" w:rsidRPr="002A5871">
        <w:rPr>
          <w:b/>
        </w:rPr>
        <w:t xml:space="preserve"> </w:t>
      </w:r>
      <w:proofErr w:type="spellStart"/>
      <w:r>
        <w:rPr>
          <w:b/>
        </w:rPr>
        <w:t>tjednog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 w:rsidR="00456E54" w:rsidRPr="002A5871">
        <w:rPr>
          <w:b/>
        </w:rPr>
        <w:t xml:space="preserve"> 1 </w:t>
      </w:r>
      <w:proofErr w:type="spellStart"/>
      <w:r w:rsidR="00456E54" w:rsidRPr="002A5871">
        <w:rPr>
          <w:b/>
        </w:rPr>
        <w:t>izvršitelj</w:t>
      </w:r>
      <w:proofErr w:type="spellEnd"/>
      <w:r w:rsidR="00456E54" w:rsidRPr="002A5871">
        <w:rPr>
          <w:b/>
        </w:rPr>
        <w:t>/</w:t>
      </w:r>
      <w:proofErr w:type="spellStart"/>
      <w:r w:rsidR="00456E54" w:rsidRPr="002A5871">
        <w:rPr>
          <w:b/>
        </w:rPr>
        <w:t>ica</w:t>
      </w:r>
      <w:proofErr w:type="spellEnd"/>
      <w:r>
        <w:rPr>
          <w:b/>
        </w:rPr>
        <w:t xml:space="preserve"> </w:t>
      </w:r>
      <w:r w:rsidRPr="00732D53">
        <w:rPr>
          <w:bCs/>
          <w:sz w:val="22"/>
          <w:szCs w:val="22"/>
          <w:lang w:val="hr-HR"/>
        </w:rPr>
        <w:t>(</w:t>
      </w:r>
      <w:r>
        <w:rPr>
          <w:bCs/>
          <w:sz w:val="22"/>
          <w:szCs w:val="22"/>
          <w:lang w:val="hr-HR"/>
        </w:rPr>
        <w:t xml:space="preserve">prijem </w:t>
      </w:r>
      <w:r w:rsidRPr="00732D53">
        <w:rPr>
          <w:bCs/>
          <w:sz w:val="22"/>
          <w:szCs w:val="22"/>
          <w:lang w:val="hr-HR"/>
        </w:rPr>
        <w:t xml:space="preserve"> kandidata/kinje  po  natječaju</w:t>
      </w:r>
      <w:r>
        <w:rPr>
          <w:bCs/>
          <w:sz w:val="22"/>
          <w:szCs w:val="22"/>
          <w:lang w:val="hr-HR"/>
        </w:rPr>
        <w:t xml:space="preserve">  </w:t>
      </w:r>
      <w:r>
        <w:rPr>
          <w:b/>
        </w:rPr>
        <w:t xml:space="preserve">na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r w:rsidRPr="000D1E3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</w:t>
      </w:r>
      <w:r w:rsidRPr="000D1E30">
        <w:rPr>
          <w:sz w:val="22"/>
          <w:szCs w:val="22"/>
        </w:rPr>
        <w:t xml:space="preserve">pet </w:t>
      </w:r>
      <w:proofErr w:type="spellStart"/>
      <w:r w:rsidRPr="000D1E30">
        <w:rPr>
          <w:sz w:val="22"/>
          <w:szCs w:val="22"/>
        </w:rPr>
        <w:t>mjeseci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sukladno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odredbi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članka</w:t>
      </w:r>
      <w:proofErr w:type="spellEnd"/>
      <w:r w:rsidRPr="000D1E30">
        <w:rPr>
          <w:sz w:val="22"/>
          <w:szCs w:val="22"/>
        </w:rPr>
        <w:t xml:space="preserve"> 107. </w:t>
      </w:r>
      <w:proofErr w:type="gramStart"/>
      <w:r>
        <w:rPr>
          <w:sz w:val="22"/>
          <w:szCs w:val="22"/>
        </w:rPr>
        <w:t>S</w:t>
      </w:r>
      <w:r w:rsidRPr="000D1E30">
        <w:rPr>
          <w:sz w:val="22"/>
          <w:szCs w:val="22"/>
        </w:rPr>
        <w:t>tavka 12.</w:t>
      </w:r>
      <w:proofErr w:type="gramEnd"/>
      <w:r w:rsidRPr="000D1E30">
        <w:rPr>
          <w:sz w:val="22"/>
          <w:szCs w:val="22"/>
        </w:rPr>
        <w:t xml:space="preserve">  </w:t>
      </w:r>
      <w:proofErr w:type="spellStart"/>
      <w:r w:rsidRPr="000D1E30">
        <w:rPr>
          <w:sz w:val="22"/>
          <w:szCs w:val="22"/>
        </w:rPr>
        <w:t>Zakona</w:t>
      </w:r>
      <w:proofErr w:type="spellEnd"/>
      <w:r w:rsidRPr="000D1E30">
        <w:rPr>
          <w:sz w:val="22"/>
          <w:szCs w:val="22"/>
        </w:rPr>
        <w:t xml:space="preserve"> o </w:t>
      </w:r>
      <w:proofErr w:type="spellStart"/>
      <w:r w:rsidRPr="000D1E30">
        <w:rPr>
          <w:sz w:val="22"/>
          <w:szCs w:val="22"/>
        </w:rPr>
        <w:t>odgoju</w:t>
      </w:r>
      <w:proofErr w:type="spellEnd"/>
      <w:r w:rsidRPr="000D1E30">
        <w:rPr>
          <w:sz w:val="22"/>
          <w:szCs w:val="22"/>
        </w:rPr>
        <w:t xml:space="preserve"> i </w:t>
      </w:r>
      <w:proofErr w:type="spellStart"/>
      <w:r w:rsidRPr="000D1E30">
        <w:rPr>
          <w:sz w:val="22"/>
          <w:szCs w:val="22"/>
        </w:rPr>
        <w:t>obrazova</w:t>
      </w:r>
      <w:r>
        <w:rPr>
          <w:sz w:val="22"/>
          <w:szCs w:val="22"/>
        </w:rPr>
        <w:t>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 w:rsidRPr="00732D53">
        <w:rPr>
          <w:bCs/>
          <w:sz w:val="22"/>
          <w:szCs w:val="22"/>
          <w:lang w:val="hr-HR"/>
        </w:rPr>
        <w:t>),</w:t>
      </w:r>
    </w:p>
    <w:p w:rsidR="00456E54" w:rsidRPr="002A5871" w:rsidRDefault="00456E54" w:rsidP="00456E54">
      <w:pPr>
        <w:pStyle w:val="Bezproreda"/>
        <w:rPr>
          <w:b/>
        </w:rPr>
      </w:pPr>
    </w:p>
    <w:p w:rsidR="00456E54" w:rsidRDefault="00456E54" w:rsidP="00456E54">
      <w:pPr>
        <w:pStyle w:val="Bezproreda"/>
        <w:rPr>
          <w:sz w:val="24"/>
          <w:szCs w:val="24"/>
          <w:lang w:val="hr-HR"/>
        </w:rPr>
      </w:pPr>
    </w:p>
    <w:p w:rsidR="00276901" w:rsidRPr="00F116A7" w:rsidRDefault="00456E54" w:rsidP="00276901">
      <w:pPr>
        <w:pStyle w:val="Bezproreda"/>
        <w:rPr>
          <w:b/>
        </w:rPr>
      </w:pPr>
      <w:r>
        <w:rPr>
          <w:sz w:val="24"/>
          <w:szCs w:val="24"/>
          <w:lang w:val="hr-HR"/>
        </w:rPr>
        <w:t>5.</w:t>
      </w:r>
      <w:r w:rsidR="00276901" w:rsidRPr="00732D53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="00276901" w:rsidRPr="00F116A7">
        <w:rPr>
          <w:b/>
        </w:rPr>
        <w:t xml:space="preserve">UČITELJ/ICA </w:t>
      </w:r>
      <w:r w:rsidR="00276901">
        <w:rPr>
          <w:b/>
        </w:rPr>
        <w:t>KLAVIRA I KOREPETICIJE</w:t>
      </w:r>
      <w:r w:rsidR="00276901" w:rsidRPr="00F116A7">
        <w:rPr>
          <w:b/>
        </w:rPr>
        <w:t xml:space="preserve">  na </w:t>
      </w:r>
      <w:proofErr w:type="spellStart"/>
      <w:r w:rsidR="00276901" w:rsidRPr="00F116A7">
        <w:rPr>
          <w:b/>
        </w:rPr>
        <w:t>određeno</w:t>
      </w:r>
      <w:proofErr w:type="spellEnd"/>
      <w:r w:rsidR="00276901" w:rsidRPr="00F116A7">
        <w:rPr>
          <w:b/>
        </w:rPr>
        <w:t xml:space="preserve">  </w:t>
      </w:r>
      <w:proofErr w:type="spellStart"/>
      <w:r w:rsidR="00276901" w:rsidRPr="00F116A7">
        <w:rPr>
          <w:b/>
        </w:rPr>
        <w:t>puno</w:t>
      </w:r>
      <w:proofErr w:type="spellEnd"/>
      <w:r w:rsidR="00276901" w:rsidRPr="00F116A7">
        <w:rPr>
          <w:b/>
        </w:rPr>
        <w:t xml:space="preserve"> </w:t>
      </w:r>
      <w:proofErr w:type="spellStart"/>
      <w:r w:rsidR="00276901" w:rsidRPr="00F116A7">
        <w:rPr>
          <w:b/>
        </w:rPr>
        <w:t>vrijeme</w:t>
      </w:r>
      <w:proofErr w:type="spellEnd"/>
    </w:p>
    <w:p w:rsidR="00276901" w:rsidRPr="00732D53" w:rsidRDefault="00276901" w:rsidP="00276901">
      <w:pPr>
        <w:pStyle w:val="Bezproreda"/>
        <w:rPr>
          <w:sz w:val="24"/>
          <w:lang w:val="hr-HR"/>
        </w:rPr>
      </w:pPr>
      <w:proofErr w:type="gramStart"/>
      <w:r>
        <w:rPr>
          <w:b/>
        </w:rPr>
        <w:t>40</w:t>
      </w:r>
      <w:r w:rsidRPr="00F116A7">
        <w:rPr>
          <w:b/>
        </w:rPr>
        <w:t xml:space="preserve">  sati</w:t>
      </w:r>
      <w:proofErr w:type="gram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ukupnog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tjednog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radnog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vremena</w:t>
      </w:r>
      <w:proofErr w:type="spellEnd"/>
      <w:r>
        <w:rPr>
          <w:b/>
        </w:rPr>
        <w:t xml:space="preserve">, </w:t>
      </w:r>
      <w:r w:rsidRPr="00F116A7">
        <w:rPr>
          <w:b/>
        </w:rPr>
        <w:t xml:space="preserve"> 1 </w:t>
      </w:r>
      <w:proofErr w:type="spellStart"/>
      <w:r w:rsidRPr="00F116A7">
        <w:rPr>
          <w:b/>
        </w:rPr>
        <w:t>izvršitelj</w:t>
      </w:r>
      <w:proofErr w:type="spellEnd"/>
      <w:r w:rsidRPr="00F116A7">
        <w:rPr>
          <w:b/>
        </w:rPr>
        <w:t>/</w:t>
      </w:r>
      <w:proofErr w:type="spellStart"/>
      <w:r w:rsidRPr="00F116A7">
        <w:rPr>
          <w:b/>
        </w:rPr>
        <w:t>ica</w:t>
      </w:r>
      <w:proofErr w:type="spellEnd"/>
      <w:r>
        <w:rPr>
          <w:b/>
        </w:rPr>
        <w:t xml:space="preserve">     </w:t>
      </w:r>
      <w:r w:rsidRPr="00732D53">
        <w:rPr>
          <w:sz w:val="24"/>
          <w:szCs w:val="24"/>
          <w:lang w:val="hr-HR"/>
        </w:rPr>
        <w:t xml:space="preserve"> </w:t>
      </w:r>
      <w:r w:rsidRPr="00732D53">
        <w:rPr>
          <w:bCs/>
          <w:sz w:val="22"/>
          <w:szCs w:val="22"/>
          <w:lang w:val="hr-HR"/>
        </w:rPr>
        <w:t>(</w:t>
      </w:r>
      <w:r>
        <w:rPr>
          <w:bCs/>
          <w:sz w:val="22"/>
          <w:szCs w:val="22"/>
          <w:lang w:val="hr-HR"/>
        </w:rPr>
        <w:t xml:space="preserve">prijem </w:t>
      </w:r>
      <w:r w:rsidRPr="00732D53">
        <w:rPr>
          <w:bCs/>
          <w:sz w:val="22"/>
          <w:szCs w:val="22"/>
          <w:lang w:val="hr-HR"/>
        </w:rPr>
        <w:t xml:space="preserve"> kandidata/kinje  po natječaju</w:t>
      </w:r>
      <w:r>
        <w:rPr>
          <w:bCs/>
          <w:sz w:val="22"/>
          <w:szCs w:val="22"/>
          <w:lang w:val="hr-HR"/>
        </w:rPr>
        <w:t xml:space="preserve"> </w:t>
      </w:r>
      <w:r>
        <w:rPr>
          <w:b/>
        </w:rPr>
        <w:t xml:space="preserve">na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 w:rsidR="001D22EE">
        <w:rPr>
          <w:b/>
        </w:rPr>
        <w:t>najduže</w:t>
      </w:r>
      <w:proofErr w:type="spellEnd"/>
      <w:r w:rsidRPr="000D1E30">
        <w:rPr>
          <w:sz w:val="22"/>
          <w:szCs w:val="22"/>
        </w:rPr>
        <w:t xml:space="preserve"> pet </w:t>
      </w:r>
      <w:proofErr w:type="spellStart"/>
      <w:r w:rsidRPr="000D1E30">
        <w:rPr>
          <w:sz w:val="22"/>
          <w:szCs w:val="22"/>
        </w:rPr>
        <w:t>mjeseci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sukladno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odredbi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članka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odredbi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članka</w:t>
      </w:r>
      <w:proofErr w:type="spellEnd"/>
      <w:r w:rsidRPr="000D1E30">
        <w:rPr>
          <w:sz w:val="22"/>
          <w:szCs w:val="22"/>
        </w:rPr>
        <w:t xml:space="preserve"> 107. </w:t>
      </w:r>
      <w:proofErr w:type="gramStart"/>
      <w:r>
        <w:rPr>
          <w:sz w:val="22"/>
          <w:szCs w:val="22"/>
        </w:rPr>
        <w:t>S</w:t>
      </w:r>
      <w:r w:rsidRPr="000D1E30">
        <w:rPr>
          <w:sz w:val="22"/>
          <w:szCs w:val="22"/>
        </w:rPr>
        <w:t>tavka 12.</w:t>
      </w:r>
      <w:proofErr w:type="gramEnd"/>
      <w:r w:rsidRPr="000D1E30">
        <w:rPr>
          <w:sz w:val="22"/>
          <w:szCs w:val="22"/>
        </w:rPr>
        <w:t xml:space="preserve">  </w:t>
      </w:r>
      <w:proofErr w:type="spellStart"/>
      <w:r w:rsidRPr="000D1E30">
        <w:rPr>
          <w:sz w:val="22"/>
          <w:szCs w:val="22"/>
        </w:rPr>
        <w:t>Zakona</w:t>
      </w:r>
      <w:proofErr w:type="spellEnd"/>
      <w:r w:rsidRPr="000D1E30">
        <w:rPr>
          <w:sz w:val="22"/>
          <w:szCs w:val="22"/>
        </w:rPr>
        <w:t xml:space="preserve"> o </w:t>
      </w:r>
      <w:proofErr w:type="spellStart"/>
      <w:r w:rsidRPr="000D1E30">
        <w:rPr>
          <w:sz w:val="22"/>
          <w:szCs w:val="22"/>
        </w:rPr>
        <w:t>odgoju</w:t>
      </w:r>
      <w:proofErr w:type="spellEnd"/>
      <w:r w:rsidRPr="000D1E30">
        <w:rPr>
          <w:sz w:val="22"/>
          <w:szCs w:val="22"/>
        </w:rPr>
        <w:t xml:space="preserve"> i </w:t>
      </w:r>
      <w:proofErr w:type="spellStart"/>
      <w:r w:rsidRPr="000D1E30">
        <w:rPr>
          <w:sz w:val="22"/>
          <w:szCs w:val="22"/>
        </w:rPr>
        <w:t>obrazova</w:t>
      </w:r>
      <w:r>
        <w:rPr>
          <w:sz w:val="22"/>
          <w:szCs w:val="22"/>
        </w:rPr>
        <w:t>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 w:rsidRPr="00732D53">
        <w:rPr>
          <w:bCs/>
          <w:sz w:val="22"/>
          <w:szCs w:val="22"/>
          <w:lang w:val="hr-HR"/>
        </w:rPr>
        <w:t>),</w:t>
      </w:r>
    </w:p>
    <w:p w:rsidR="00276901" w:rsidRDefault="00276901" w:rsidP="00276901">
      <w:pPr>
        <w:rPr>
          <w:sz w:val="24"/>
          <w:lang w:val="hr-HR"/>
        </w:rPr>
      </w:pPr>
    </w:p>
    <w:p w:rsidR="00276901" w:rsidRPr="00732D53" w:rsidRDefault="001D22EE" w:rsidP="00276901">
      <w:pPr>
        <w:pStyle w:val="Bezproreda"/>
        <w:rPr>
          <w:sz w:val="24"/>
          <w:lang w:val="hr-HR"/>
        </w:rPr>
      </w:pPr>
      <w:r>
        <w:rPr>
          <w:sz w:val="24"/>
          <w:szCs w:val="24"/>
          <w:lang w:val="hr-HR"/>
        </w:rPr>
        <w:t>6</w:t>
      </w:r>
      <w:r w:rsidR="00276901">
        <w:rPr>
          <w:sz w:val="24"/>
          <w:szCs w:val="24"/>
          <w:lang w:val="hr-HR"/>
        </w:rPr>
        <w:t>.</w:t>
      </w:r>
      <w:r w:rsidR="00276901" w:rsidRPr="00732D53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="00276901" w:rsidRPr="00F116A7">
        <w:rPr>
          <w:b/>
        </w:rPr>
        <w:t xml:space="preserve">UČITELJ/ICA </w:t>
      </w:r>
      <w:r w:rsidR="00276901">
        <w:rPr>
          <w:b/>
        </w:rPr>
        <w:t>KLAVIRA I SKUPNO MUZICIRANJE</w:t>
      </w:r>
      <w:r w:rsidR="00276901" w:rsidRPr="00F116A7">
        <w:rPr>
          <w:b/>
        </w:rPr>
        <w:t xml:space="preserve">  na</w:t>
      </w:r>
      <w:r w:rsidR="00276901">
        <w:rPr>
          <w:b/>
        </w:rPr>
        <w:t xml:space="preserve"> </w:t>
      </w:r>
      <w:proofErr w:type="spellStart"/>
      <w:r w:rsidR="00276901" w:rsidRPr="00F116A7">
        <w:rPr>
          <w:b/>
        </w:rPr>
        <w:t>određeno</w:t>
      </w:r>
      <w:proofErr w:type="spellEnd"/>
      <w:r w:rsidR="00276901" w:rsidRPr="00F116A7">
        <w:rPr>
          <w:b/>
        </w:rPr>
        <w:t xml:space="preserve">  </w:t>
      </w:r>
      <w:proofErr w:type="spellStart"/>
      <w:r w:rsidR="00276901">
        <w:rPr>
          <w:b/>
        </w:rPr>
        <w:t>ne</w:t>
      </w:r>
      <w:r w:rsidR="00276901" w:rsidRPr="00F116A7">
        <w:rPr>
          <w:b/>
        </w:rPr>
        <w:t>puno</w:t>
      </w:r>
      <w:proofErr w:type="spellEnd"/>
      <w:r w:rsidR="00276901" w:rsidRPr="00F116A7">
        <w:rPr>
          <w:b/>
        </w:rPr>
        <w:t xml:space="preserve"> </w:t>
      </w:r>
      <w:proofErr w:type="spellStart"/>
      <w:r w:rsidR="00276901" w:rsidRPr="00F116A7">
        <w:rPr>
          <w:b/>
        </w:rPr>
        <w:t>vrijeme</w:t>
      </w:r>
      <w:proofErr w:type="spellEnd"/>
      <w:r w:rsidR="00276901">
        <w:rPr>
          <w:b/>
        </w:rPr>
        <w:t xml:space="preserve">, </w:t>
      </w:r>
      <w:r>
        <w:rPr>
          <w:b/>
        </w:rPr>
        <w:t>17</w:t>
      </w:r>
      <w:r w:rsidR="00276901" w:rsidRPr="00F116A7">
        <w:rPr>
          <w:b/>
        </w:rPr>
        <w:t xml:space="preserve">  sat</w:t>
      </w:r>
      <w:r>
        <w:rPr>
          <w:b/>
        </w:rPr>
        <w:t>i</w:t>
      </w:r>
      <w:r w:rsidR="00276901" w:rsidRPr="00F116A7">
        <w:rPr>
          <w:b/>
        </w:rPr>
        <w:t xml:space="preserve"> </w:t>
      </w:r>
      <w:proofErr w:type="spellStart"/>
      <w:r w:rsidR="00276901" w:rsidRPr="00F116A7">
        <w:rPr>
          <w:b/>
        </w:rPr>
        <w:t>ukupnog</w:t>
      </w:r>
      <w:proofErr w:type="spellEnd"/>
      <w:r w:rsidR="00276901" w:rsidRPr="00F116A7">
        <w:rPr>
          <w:b/>
        </w:rPr>
        <w:t xml:space="preserve"> </w:t>
      </w:r>
      <w:proofErr w:type="spellStart"/>
      <w:r w:rsidR="00276901" w:rsidRPr="00F116A7">
        <w:rPr>
          <w:b/>
        </w:rPr>
        <w:t>tjednog</w:t>
      </w:r>
      <w:proofErr w:type="spellEnd"/>
      <w:r w:rsidR="00276901" w:rsidRPr="00F116A7">
        <w:rPr>
          <w:b/>
        </w:rPr>
        <w:t xml:space="preserve"> </w:t>
      </w:r>
      <w:proofErr w:type="spellStart"/>
      <w:r w:rsidR="00276901" w:rsidRPr="00F116A7">
        <w:rPr>
          <w:b/>
        </w:rPr>
        <w:t>radnog</w:t>
      </w:r>
      <w:proofErr w:type="spellEnd"/>
      <w:r w:rsidR="00276901" w:rsidRPr="00F116A7">
        <w:rPr>
          <w:b/>
        </w:rPr>
        <w:t xml:space="preserve"> </w:t>
      </w:r>
      <w:proofErr w:type="spellStart"/>
      <w:r w:rsidR="00276901" w:rsidRPr="00F116A7">
        <w:rPr>
          <w:b/>
        </w:rPr>
        <w:t>vremena</w:t>
      </w:r>
      <w:proofErr w:type="spellEnd"/>
      <w:r w:rsidR="00276901">
        <w:rPr>
          <w:b/>
        </w:rPr>
        <w:t xml:space="preserve">, </w:t>
      </w:r>
      <w:r w:rsidR="00276901" w:rsidRPr="00F116A7">
        <w:rPr>
          <w:b/>
        </w:rPr>
        <w:t xml:space="preserve"> 1 </w:t>
      </w:r>
      <w:proofErr w:type="spellStart"/>
      <w:r w:rsidR="00276901" w:rsidRPr="00F116A7">
        <w:rPr>
          <w:b/>
        </w:rPr>
        <w:t>izvršitelj</w:t>
      </w:r>
      <w:proofErr w:type="spellEnd"/>
      <w:r w:rsidR="00276901" w:rsidRPr="00F116A7">
        <w:rPr>
          <w:b/>
        </w:rPr>
        <w:t>/</w:t>
      </w:r>
      <w:proofErr w:type="spellStart"/>
      <w:r w:rsidR="00276901" w:rsidRPr="00F116A7">
        <w:rPr>
          <w:b/>
        </w:rPr>
        <w:t>ica</w:t>
      </w:r>
      <w:proofErr w:type="spellEnd"/>
      <w:r w:rsidR="00276901">
        <w:rPr>
          <w:b/>
        </w:rPr>
        <w:t xml:space="preserve">    </w:t>
      </w:r>
      <w:r w:rsidR="00276901" w:rsidRPr="00732D53">
        <w:rPr>
          <w:bCs/>
          <w:sz w:val="22"/>
          <w:szCs w:val="22"/>
          <w:lang w:val="hr-HR"/>
        </w:rPr>
        <w:t>(</w:t>
      </w:r>
      <w:r w:rsidR="00276901">
        <w:rPr>
          <w:bCs/>
          <w:sz w:val="22"/>
          <w:szCs w:val="22"/>
          <w:lang w:val="hr-HR"/>
        </w:rPr>
        <w:t xml:space="preserve">prijem </w:t>
      </w:r>
      <w:r w:rsidR="00276901" w:rsidRPr="00732D53">
        <w:rPr>
          <w:bCs/>
          <w:sz w:val="22"/>
          <w:szCs w:val="22"/>
          <w:lang w:val="hr-HR"/>
        </w:rPr>
        <w:t xml:space="preserve"> kandidata/kinje  po natječaju</w:t>
      </w:r>
      <w:r w:rsidR="00276901">
        <w:rPr>
          <w:bCs/>
          <w:sz w:val="22"/>
          <w:szCs w:val="22"/>
          <w:lang w:val="hr-HR"/>
        </w:rPr>
        <w:t xml:space="preserve"> </w:t>
      </w:r>
      <w:r w:rsidR="00276901">
        <w:rPr>
          <w:b/>
        </w:rPr>
        <w:t xml:space="preserve">na </w:t>
      </w:r>
      <w:proofErr w:type="spellStart"/>
      <w:r w:rsidR="00276901">
        <w:rPr>
          <w:b/>
        </w:rPr>
        <w:t>rok</w:t>
      </w:r>
      <w:proofErr w:type="spellEnd"/>
      <w:r w:rsidR="00276901">
        <w:rPr>
          <w:b/>
        </w:rPr>
        <w:t xml:space="preserve"> </w:t>
      </w:r>
      <w:proofErr w:type="spellStart"/>
      <w:r w:rsidR="00276901">
        <w:rPr>
          <w:b/>
        </w:rPr>
        <w:t>od</w:t>
      </w:r>
      <w:proofErr w:type="spellEnd"/>
      <w:r w:rsidR="00276901">
        <w:rPr>
          <w:b/>
        </w:rPr>
        <w:t xml:space="preserve"> </w:t>
      </w:r>
      <w:r w:rsidR="00276901" w:rsidRPr="000D1E3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</w:t>
      </w:r>
      <w:r w:rsidR="00276901" w:rsidRPr="000D1E30">
        <w:rPr>
          <w:sz w:val="22"/>
          <w:szCs w:val="22"/>
        </w:rPr>
        <w:t xml:space="preserve">pet </w:t>
      </w:r>
      <w:proofErr w:type="spellStart"/>
      <w:r w:rsidR="00276901" w:rsidRPr="000D1E30">
        <w:rPr>
          <w:sz w:val="22"/>
          <w:szCs w:val="22"/>
        </w:rPr>
        <w:t>mjeseci</w:t>
      </w:r>
      <w:proofErr w:type="spellEnd"/>
      <w:r w:rsidR="00276901" w:rsidRPr="000D1E30">
        <w:rPr>
          <w:sz w:val="22"/>
          <w:szCs w:val="22"/>
        </w:rPr>
        <w:t xml:space="preserve"> </w:t>
      </w:r>
      <w:proofErr w:type="spellStart"/>
      <w:r w:rsidR="00276901" w:rsidRPr="000D1E30">
        <w:rPr>
          <w:sz w:val="22"/>
          <w:szCs w:val="22"/>
        </w:rPr>
        <w:t>sukladno</w:t>
      </w:r>
      <w:proofErr w:type="spellEnd"/>
      <w:r w:rsidR="00276901" w:rsidRPr="000D1E30">
        <w:rPr>
          <w:sz w:val="22"/>
          <w:szCs w:val="22"/>
        </w:rPr>
        <w:t xml:space="preserve"> </w:t>
      </w:r>
      <w:proofErr w:type="spellStart"/>
      <w:r w:rsidR="00276901" w:rsidRPr="000D1E30">
        <w:rPr>
          <w:sz w:val="22"/>
          <w:szCs w:val="22"/>
        </w:rPr>
        <w:t>odredbi</w:t>
      </w:r>
      <w:proofErr w:type="spellEnd"/>
      <w:r w:rsidR="00276901" w:rsidRPr="000D1E30">
        <w:rPr>
          <w:sz w:val="22"/>
          <w:szCs w:val="22"/>
        </w:rPr>
        <w:t xml:space="preserve"> </w:t>
      </w:r>
      <w:proofErr w:type="spellStart"/>
      <w:r w:rsidR="00276901" w:rsidRPr="000D1E30">
        <w:rPr>
          <w:sz w:val="22"/>
          <w:szCs w:val="22"/>
        </w:rPr>
        <w:t>članka</w:t>
      </w:r>
      <w:proofErr w:type="spellEnd"/>
      <w:r w:rsidR="00276901" w:rsidRPr="000D1E30">
        <w:rPr>
          <w:sz w:val="22"/>
          <w:szCs w:val="22"/>
        </w:rPr>
        <w:t xml:space="preserve"> </w:t>
      </w:r>
      <w:proofErr w:type="spellStart"/>
      <w:r w:rsidR="00276901" w:rsidRPr="000D1E30">
        <w:rPr>
          <w:sz w:val="22"/>
          <w:szCs w:val="22"/>
        </w:rPr>
        <w:t>odredbi</w:t>
      </w:r>
      <w:proofErr w:type="spellEnd"/>
      <w:r w:rsidR="00276901" w:rsidRPr="000D1E30">
        <w:rPr>
          <w:sz w:val="22"/>
          <w:szCs w:val="22"/>
        </w:rPr>
        <w:t xml:space="preserve"> </w:t>
      </w:r>
      <w:proofErr w:type="spellStart"/>
      <w:r w:rsidR="00276901" w:rsidRPr="000D1E30">
        <w:rPr>
          <w:sz w:val="22"/>
          <w:szCs w:val="22"/>
        </w:rPr>
        <w:t>članka</w:t>
      </w:r>
      <w:proofErr w:type="spellEnd"/>
      <w:r w:rsidR="00276901" w:rsidRPr="000D1E30">
        <w:rPr>
          <w:sz w:val="22"/>
          <w:szCs w:val="22"/>
        </w:rPr>
        <w:t xml:space="preserve"> 107. </w:t>
      </w:r>
      <w:proofErr w:type="gramStart"/>
      <w:r w:rsidR="00276901">
        <w:rPr>
          <w:sz w:val="22"/>
          <w:szCs w:val="22"/>
        </w:rPr>
        <w:t>S</w:t>
      </w:r>
      <w:r w:rsidR="00276901" w:rsidRPr="000D1E30">
        <w:rPr>
          <w:sz w:val="22"/>
          <w:szCs w:val="22"/>
        </w:rPr>
        <w:t>tavka 12.</w:t>
      </w:r>
      <w:proofErr w:type="gramEnd"/>
      <w:r w:rsidR="00276901" w:rsidRPr="000D1E30">
        <w:rPr>
          <w:sz w:val="22"/>
          <w:szCs w:val="22"/>
        </w:rPr>
        <w:t xml:space="preserve">  </w:t>
      </w:r>
      <w:proofErr w:type="spellStart"/>
      <w:r w:rsidR="00276901" w:rsidRPr="000D1E30">
        <w:rPr>
          <w:sz w:val="22"/>
          <w:szCs w:val="22"/>
        </w:rPr>
        <w:t>Zakona</w:t>
      </w:r>
      <w:proofErr w:type="spellEnd"/>
      <w:r w:rsidR="00276901" w:rsidRPr="000D1E30">
        <w:rPr>
          <w:sz w:val="22"/>
          <w:szCs w:val="22"/>
        </w:rPr>
        <w:t xml:space="preserve"> o </w:t>
      </w:r>
      <w:proofErr w:type="spellStart"/>
      <w:r w:rsidR="00276901" w:rsidRPr="000D1E30">
        <w:rPr>
          <w:sz w:val="22"/>
          <w:szCs w:val="22"/>
        </w:rPr>
        <w:t>odgoju</w:t>
      </w:r>
      <w:proofErr w:type="spellEnd"/>
      <w:r w:rsidR="00276901" w:rsidRPr="000D1E30">
        <w:rPr>
          <w:sz w:val="22"/>
          <w:szCs w:val="22"/>
        </w:rPr>
        <w:t xml:space="preserve"> i </w:t>
      </w:r>
      <w:proofErr w:type="spellStart"/>
      <w:r w:rsidR="00276901" w:rsidRPr="000D1E30">
        <w:rPr>
          <w:sz w:val="22"/>
          <w:szCs w:val="22"/>
        </w:rPr>
        <w:t>obrazovanju</w:t>
      </w:r>
      <w:proofErr w:type="spellEnd"/>
      <w:r w:rsidR="00276901" w:rsidRPr="000D1E30">
        <w:rPr>
          <w:sz w:val="22"/>
          <w:szCs w:val="22"/>
        </w:rPr>
        <w:t xml:space="preserve"> u </w:t>
      </w:r>
      <w:proofErr w:type="spellStart"/>
      <w:r w:rsidR="00276901" w:rsidRPr="000D1E30">
        <w:rPr>
          <w:sz w:val="22"/>
          <w:szCs w:val="22"/>
        </w:rPr>
        <w:t>osnovnoj</w:t>
      </w:r>
      <w:proofErr w:type="spellEnd"/>
      <w:r w:rsidR="00276901" w:rsidRPr="000D1E30">
        <w:rPr>
          <w:sz w:val="22"/>
          <w:szCs w:val="22"/>
        </w:rPr>
        <w:t xml:space="preserve"> i </w:t>
      </w:r>
      <w:proofErr w:type="spellStart"/>
      <w:r w:rsidR="00276901" w:rsidRPr="000D1E30">
        <w:rPr>
          <w:sz w:val="22"/>
          <w:szCs w:val="22"/>
        </w:rPr>
        <w:t>srednjoj</w:t>
      </w:r>
      <w:proofErr w:type="spellEnd"/>
      <w:r w:rsidR="00276901" w:rsidRPr="000D1E30">
        <w:rPr>
          <w:sz w:val="22"/>
          <w:szCs w:val="22"/>
        </w:rPr>
        <w:t xml:space="preserve"> </w:t>
      </w:r>
      <w:proofErr w:type="spellStart"/>
      <w:r w:rsidR="00276901" w:rsidRPr="000D1E30">
        <w:rPr>
          <w:sz w:val="22"/>
          <w:szCs w:val="22"/>
        </w:rPr>
        <w:t>školi</w:t>
      </w:r>
      <w:proofErr w:type="spellEnd"/>
      <w:r w:rsidR="00276901" w:rsidRPr="00732D53">
        <w:rPr>
          <w:bCs/>
          <w:sz w:val="22"/>
          <w:szCs w:val="22"/>
          <w:lang w:val="hr-HR"/>
        </w:rPr>
        <w:t>),</w:t>
      </w:r>
    </w:p>
    <w:p w:rsidR="001D22EE" w:rsidRDefault="001D22EE" w:rsidP="001D22EE">
      <w:pPr>
        <w:pStyle w:val="Bezproreda"/>
        <w:rPr>
          <w:sz w:val="24"/>
          <w:lang w:val="hr-HR"/>
        </w:rPr>
      </w:pPr>
    </w:p>
    <w:p w:rsidR="00023F14" w:rsidRDefault="001D22EE" w:rsidP="00023F14">
      <w:pPr>
        <w:pStyle w:val="Bezproreda"/>
        <w:rPr>
          <w:bCs/>
          <w:sz w:val="22"/>
          <w:szCs w:val="22"/>
          <w:lang w:val="hr-HR"/>
        </w:rPr>
      </w:pPr>
      <w:r>
        <w:rPr>
          <w:sz w:val="24"/>
          <w:szCs w:val="24"/>
          <w:lang w:val="hr-HR"/>
        </w:rPr>
        <w:t>7.</w:t>
      </w:r>
      <w:r w:rsidR="00023F14" w:rsidRPr="00C66AC2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="00023F14" w:rsidRPr="003F625E">
        <w:rPr>
          <w:b/>
          <w:sz w:val="22"/>
          <w:szCs w:val="22"/>
        </w:rPr>
        <w:t xml:space="preserve">UČITELJ/ICA GITARE  na </w:t>
      </w:r>
      <w:proofErr w:type="spellStart"/>
      <w:r w:rsidR="00023F14" w:rsidRPr="003F625E">
        <w:rPr>
          <w:b/>
          <w:sz w:val="22"/>
          <w:szCs w:val="22"/>
        </w:rPr>
        <w:t>određeno</w:t>
      </w:r>
      <w:proofErr w:type="spellEnd"/>
      <w:r w:rsidR="00023F14" w:rsidRPr="003F625E">
        <w:rPr>
          <w:b/>
          <w:sz w:val="22"/>
          <w:szCs w:val="22"/>
        </w:rPr>
        <w:t xml:space="preserve"> </w:t>
      </w:r>
      <w:proofErr w:type="spellStart"/>
      <w:r w:rsidR="00023F14" w:rsidRPr="003F625E">
        <w:rPr>
          <w:b/>
          <w:sz w:val="22"/>
          <w:szCs w:val="22"/>
        </w:rPr>
        <w:t>puno</w:t>
      </w:r>
      <w:proofErr w:type="spellEnd"/>
      <w:r w:rsidR="00023F14" w:rsidRPr="003F625E">
        <w:rPr>
          <w:b/>
          <w:sz w:val="22"/>
          <w:szCs w:val="22"/>
        </w:rPr>
        <w:t xml:space="preserve"> </w:t>
      </w:r>
      <w:proofErr w:type="spellStart"/>
      <w:r w:rsidR="00023F14" w:rsidRPr="003F625E">
        <w:rPr>
          <w:b/>
          <w:sz w:val="22"/>
          <w:szCs w:val="22"/>
        </w:rPr>
        <w:t>vrijeme</w:t>
      </w:r>
      <w:proofErr w:type="spellEnd"/>
      <w:r w:rsidR="00023F14" w:rsidRPr="003F625E">
        <w:rPr>
          <w:b/>
          <w:sz w:val="22"/>
          <w:szCs w:val="22"/>
        </w:rPr>
        <w:t xml:space="preserve">,  40 sati </w:t>
      </w:r>
      <w:proofErr w:type="spellStart"/>
      <w:r w:rsidR="00023F14" w:rsidRPr="003F625E">
        <w:rPr>
          <w:b/>
          <w:sz w:val="22"/>
          <w:szCs w:val="22"/>
        </w:rPr>
        <w:t>ukupnog</w:t>
      </w:r>
      <w:proofErr w:type="spellEnd"/>
      <w:r w:rsidR="00023F14" w:rsidRPr="003F625E">
        <w:rPr>
          <w:b/>
          <w:sz w:val="22"/>
          <w:szCs w:val="22"/>
        </w:rPr>
        <w:t xml:space="preserve"> </w:t>
      </w:r>
      <w:proofErr w:type="spellStart"/>
      <w:r w:rsidR="00023F14" w:rsidRPr="003F625E">
        <w:rPr>
          <w:b/>
          <w:sz w:val="22"/>
          <w:szCs w:val="22"/>
        </w:rPr>
        <w:t>tjednog</w:t>
      </w:r>
      <w:proofErr w:type="spellEnd"/>
      <w:r w:rsidR="00023F14" w:rsidRPr="003F625E">
        <w:rPr>
          <w:b/>
          <w:sz w:val="22"/>
          <w:szCs w:val="22"/>
        </w:rPr>
        <w:t xml:space="preserve"> </w:t>
      </w:r>
      <w:proofErr w:type="spellStart"/>
      <w:r w:rsidR="00023F14" w:rsidRPr="003F625E">
        <w:rPr>
          <w:b/>
          <w:sz w:val="22"/>
          <w:szCs w:val="22"/>
        </w:rPr>
        <w:t>radnog</w:t>
      </w:r>
      <w:proofErr w:type="spellEnd"/>
      <w:r w:rsidR="00023F14" w:rsidRPr="003F625E">
        <w:rPr>
          <w:b/>
          <w:sz w:val="22"/>
          <w:szCs w:val="22"/>
        </w:rPr>
        <w:t xml:space="preserve"> </w:t>
      </w:r>
      <w:proofErr w:type="spellStart"/>
      <w:r w:rsidR="00023F14" w:rsidRPr="003F625E">
        <w:rPr>
          <w:b/>
          <w:sz w:val="22"/>
          <w:szCs w:val="22"/>
        </w:rPr>
        <w:t>vremena</w:t>
      </w:r>
      <w:proofErr w:type="spellEnd"/>
      <w:r w:rsidR="00023F14" w:rsidRPr="003F625E">
        <w:rPr>
          <w:b/>
          <w:sz w:val="22"/>
          <w:szCs w:val="22"/>
        </w:rPr>
        <w:t xml:space="preserve">,  1 </w:t>
      </w:r>
      <w:proofErr w:type="spellStart"/>
      <w:r w:rsidR="00023F14" w:rsidRPr="003F625E">
        <w:rPr>
          <w:b/>
          <w:sz w:val="22"/>
          <w:szCs w:val="22"/>
        </w:rPr>
        <w:t>izvršitelj</w:t>
      </w:r>
      <w:proofErr w:type="spellEnd"/>
      <w:r w:rsidR="00023F14" w:rsidRPr="003F625E">
        <w:rPr>
          <w:b/>
          <w:sz w:val="22"/>
          <w:szCs w:val="22"/>
        </w:rPr>
        <w:t>/</w:t>
      </w:r>
      <w:proofErr w:type="spellStart"/>
      <w:r w:rsidR="00023F14" w:rsidRPr="003F625E">
        <w:rPr>
          <w:b/>
          <w:sz w:val="22"/>
          <w:szCs w:val="22"/>
        </w:rPr>
        <w:t>ica</w:t>
      </w:r>
      <w:proofErr w:type="spellEnd"/>
      <w:r w:rsidR="00023F14" w:rsidRPr="003F625E">
        <w:rPr>
          <w:b/>
          <w:sz w:val="22"/>
          <w:szCs w:val="22"/>
        </w:rPr>
        <w:t>,</w:t>
      </w:r>
      <w:r w:rsidR="00023F14" w:rsidRPr="00C66AC2">
        <w:rPr>
          <w:b/>
        </w:rPr>
        <w:t xml:space="preserve">  </w:t>
      </w:r>
      <w:r w:rsidR="00023F14">
        <w:rPr>
          <w:b/>
        </w:rPr>
        <w:t xml:space="preserve"> </w:t>
      </w:r>
      <w:r w:rsidR="00023F14" w:rsidRPr="00732D53">
        <w:rPr>
          <w:bCs/>
          <w:sz w:val="22"/>
          <w:szCs w:val="22"/>
          <w:lang w:val="hr-HR"/>
        </w:rPr>
        <w:t>(</w:t>
      </w:r>
      <w:r w:rsidR="00023F14">
        <w:rPr>
          <w:bCs/>
          <w:sz w:val="22"/>
          <w:szCs w:val="22"/>
          <w:lang w:val="hr-HR"/>
        </w:rPr>
        <w:t xml:space="preserve">prijem </w:t>
      </w:r>
      <w:r w:rsidR="00023F14" w:rsidRPr="00732D53">
        <w:rPr>
          <w:bCs/>
          <w:sz w:val="22"/>
          <w:szCs w:val="22"/>
          <w:lang w:val="hr-HR"/>
        </w:rPr>
        <w:t xml:space="preserve"> kandidata/kinje  po natječaju</w:t>
      </w:r>
      <w:r w:rsidR="00023F14">
        <w:rPr>
          <w:bCs/>
          <w:sz w:val="22"/>
          <w:szCs w:val="22"/>
          <w:lang w:val="hr-HR"/>
        </w:rPr>
        <w:t xml:space="preserve">  </w:t>
      </w:r>
      <w:r w:rsidR="00023F14">
        <w:rPr>
          <w:b/>
        </w:rPr>
        <w:t xml:space="preserve">na </w:t>
      </w:r>
      <w:proofErr w:type="spellStart"/>
      <w:r w:rsidR="00023F14">
        <w:rPr>
          <w:b/>
        </w:rPr>
        <w:t>rok</w:t>
      </w:r>
      <w:proofErr w:type="spellEnd"/>
      <w:r w:rsidR="00023F14">
        <w:rPr>
          <w:b/>
        </w:rPr>
        <w:t xml:space="preserve"> od </w:t>
      </w:r>
      <w:r w:rsidR="00023F14" w:rsidRPr="000D1E30">
        <w:rPr>
          <w:sz w:val="22"/>
          <w:szCs w:val="22"/>
        </w:rPr>
        <w:t xml:space="preserve"> </w:t>
      </w:r>
      <w:r w:rsidR="00023F14" w:rsidRPr="000D1E30">
        <w:rPr>
          <w:sz w:val="22"/>
          <w:szCs w:val="22"/>
        </w:rPr>
        <w:lastRenderedPageBreak/>
        <w:t xml:space="preserve">pet </w:t>
      </w:r>
      <w:proofErr w:type="spellStart"/>
      <w:r w:rsidR="00023F14" w:rsidRPr="000D1E30">
        <w:rPr>
          <w:sz w:val="22"/>
          <w:szCs w:val="22"/>
        </w:rPr>
        <w:t>mjeseci</w:t>
      </w:r>
      <w:proofErr w:type="spellEnd"/>
      <w:r w:rsidR="00023F14" w:rsidRPr="000D1E30">
        <w:rPr>
          <w:sz w:val="22"/>
          <w:szCs w:val="22"/>
        </w:rPr>
        <w:t xml:space="preserve"> </w:t>
      </w:r>
      <w:proofErr w:type="spellStart"/>
      <w:r w:rsidR="00023F14" w:rsidRPr="000D1E30">
        <w:rPr>
          <w:sz w:val="22"/>
          <w:szCs w:val="22"/>
        </w:rPr>
        <w:t>sukladno</w:t>
      </w:r>
      <w:proofErr w:type="spellEnd"/>
      <w:r w:rsidR="00023F14" w:rsidRPr="000D1E30">
        <w:rPr>
          <w:sz w:val="22"/>
          <w:szCs w:val="22"/>
        </w:rPr>
        <w:t xml:space="preserve"> </w:t>
      </w:r>
      <w:proofErr w:type="spellStart"/>
      <w:r w:rsidR="00023F14" w:rsidRPr="000D1E30">
        <w:rPr>
          <w:sz w:val="22"/>
          <w:szCs w:val="22"/>
        </w:rPr>
        <w:t>odredbi</w:t>
      </w:r>
      <w:proofErr w:type="spellEnd"/>
      <w:r w:rsidR="00023F14" w:rsidRPr="000D1E30">
        <w:rPr>
          <w:sz w:val="22"/>
          <w:szCs w:val="22"/>
        </w:rPr>
        <w:t xml:space="preserve"> </w:t>
      </w:r>
      <w:proofErr w:type="spellStart"/>
      <w:r w:rsidR="00023F14" w:rsidRPr="000D1E30">
        <w:rPr>
          <w:sz w:val="22"/>
          <w:szCs w:val="22"/>
        </w:rPr>
        <w:t>članka</w:t>
      </w:r>
      <w:proofErr w:type="spellEnd"/>
      <w:r w:rsidR="00023F14" w:rsidRPr="000D1E30">
        <w:rPr>
          <w:sz w:val="22"/>
          <w:szCs w:val="22"/>
        </w:rPr>
        <w:t xml:space="preserve"> </w:t>
      </w:r>
      <w:proofErr w:type="spellStart"/>
      <w:r w:rsidR="00023F14" w:rsidRPr="000D1E30">
        <w:rPr>
          <w:sz w:val="22"/>
          <w:szCs w:val="22"/>
        </w:rPr>
        <w:t>odredbi</w:t>
      </w:r>
      <w:proofErr w:type="spellEnd"/>
      <w:r w:rsidR="00023F14" w:rsidRPr="000D1E30">
        <w:rPr>
          <w:sz w:val="22"/>
          <w:szCs w:val="22"/>
        </w:rPr>
        <w:t xml:space="preserve"> </w:t>
      </w:r>
      <w:proofErr w:type="spellStart"/>
      <w:r w:rsidR="00023F14" w:rsidRPr="000D1E30">
        <w:rPr>
          <w:sz w:val="22"/>
          <w:szCs w:val="22"/>
        </w:rPr>
        <w:t>članka</w:t>
      </w:r>
      <w:proofErr w:type="spellEnd"/>
      <w:r w:rsidR="00023F14" w:rsidRPr="000D1E30">
        <w:rPr>
          <w:sz w:val="22"/>
          <w:szCs w:val="22"/>
        </w:rPr>
        <w:t xml:space="preserve"> 107. </w:t>
      </w:r>
      <w:proofErr w:type="gramStart"/>
      <w:r w:rsidR="00023F14">
        <w:rPr>
          <w:sz w:val="22"/>
          <w:szCs w:val="22"/>
        </w:rPr>
        <w:t>S</w:t>
      </w:r>
      <w:r w:rsidR="00023F14" w:rsidRPr="000D1E30">
        <w:rPr>
          <w:sz w:val="22"/>
          <w:szCs w:val="22"/>
        </w:rPr>
        <w:t>tavka 12.</w:t>
      </w:r>
      <w:proofErr w:type="gramEnd"/>
      <w:r w:rsidR="00023F14" w:rsidRPr="000D1E30">
        <w:rPr>
          <w:sz w:val="22"/>
          <w:szCs w:val="22"/>
        </w:rPr>
        <w:t xml:space="preserve">  </w:t>
      </w:r>
      <w:proofErr w:type="spellStart"/>
      <w:r w:rsidR="00023F14" w:rsidRPr="000D1E30">
        <w:rPr>
          <w:sz w:val="22"/>
          <w:szCs w:val="22"/>
        </w:rPr>
        <w:t>Zakona</w:t>
      </w:r>
      <w:proofErr w:type="spellEnd"/>
      <w:r w:rsidR="00023F14" w:rsidRPr="000D1E30">
        <w:rPr>
          <w:sz w:val="22"/>
          <w:szCs w:val="22"/>
        </w:rPr>
        <w:t xml:space="preserve"> o </w:t>
      </w:r>
      <w:proofErr w:type="spellStart"/>
      <w:r w:rsidR="00023F14" w:rsidRPr="000D1E30">
        <w:rPr>
          <w:sz w:val="22"/>
          <w:szCs w:val="22"/>
        </w:rPr>
        <w:t>odgoju</w:t>
      </w:r>
      <w:proofErr w:type="spellEnd"/>
      <w:r w:rsidR="00023F14" w:rsidRPr="000D1E30">
        <w:rPr>
          <w:sz w:val="22"/>
          <w:szCs w:val="22"/>
        </w:rPr>
        <w:t xml:space="preserve"> i </w:t>
      </w:r>
      <w:proofErr w:type="spellStart"/>
      <w:r w:rsidR="00023F14" w:rsidRPr="000D1E30">
        <w:rPr>
          <w:sz w:val="22"/>
          <w:szCs w:val="22"/>
        </w:rPr>
        <w:t>obrazova</w:t>
      </w:r>
      <w:r w:rsidR="00023F14">
        <w:rPr>
          <w:sz w:val="22"/>
          <w:szCs w:val="22"/>
        </w:rPr>
        <w:t>nju</w:t>
      </w:r>
      <w:proofErr w:type="spellEnd"/>
      <w:r w:rsidR="00023F14">
        <w:rPr>
          <w:sz w:val="22"/>
          <w:szCs w:val="22"/>
        </w:rPr>
        <w:t xml:space="preserve"> u </w:t>
      </w:r>
      <w:proofErr w:type="spellStart"/>
      <w:r w:rsidR="00023F14">
        <w:rPr>
          <w:sz w:val="22"/>
          <w:szCs w:val="22"/>
        </w:rPr>
        <w:t>osnovnoj</w:t>
      </w:r>
      <w:proofErr w:type="spellEnd"/>
      <w:r w:rsidR="00023F14">
        <w:rPr>
          <w:sz w:val="22"/>
          <w:szCs w:val="22"/>
        </w:rPr>
        <w:t xml:space="preserve"> i </w:t>
      </w:r>
      <w:proofErr w:type="spellStart"/>
      <w:r w:rsidR="00023F14">
        <w:rPr>
          <w:sz w:val="22"/>
          <w:szCs w:val="22"/>
        </w:rPr>
        <w:t>srednjoj</w:t>
      </w:r>
      <w:proofErr w:type="spellEnd"/>
      <w:r w:rsidR="00023F14">
        <w:rPr>
          <w:sz w:val="22"/>
          <w:szCs w:val="22"/>
        </w:rPr>
        <w:t xml:space="preserve"> </w:t>
      </w:r>
      <w:proofErr w:type="spellStart"/>
      <w:r w:rsidR="00023F14">
        <w:rPr>
          <w:sz w:val="22"/>
          <w:szCs w:val="22"/>
        </w:rPr>
        <w:t>školi</w:t>
      </w:r>
      <w:proofErr w:type="spellEnd"/>
      <w:r w:rsidR="00023F14" w:rsidRPr="00732D53">
        <w:rPr>
          <w:bCs/>
          <w:sz w:val="22"/>
          <w:szCs w:val="22"/>
          <w:lang w:val="hr-HR"/>
        </w:rPr>
        <w:t>),</w:t>
      </w:r>
    </w:p>
    <w:p w:rsidR="00023F14" w:rsidRDefault="00023F14" w:rsidP="001D22EE">
      <w:pPr>
        <w:pStyle w:val="Bezproreda"/>
        <w:rPr>
          <w:bCs/>
          <w:sz w:val="22"/>
          <w:szCs w:val="22"/>
          <w:lang w:val="hr-HR"/>
        </w:rPr>
      </w:pPr>
    </w:p>
    <w:p w:rsidR="001D22EE" w:rsidRDefault="001D22EE" w:rsidP="001D22EE">
      <w:pPr>
        <w:rPr>
          <w:sz w:val="24"/>
        </w:rPr>
      </w:pPr>
    </w:p>
    <w:p w:rsidR="00276901" w:rsidRPr="00F116A7" w:rsidRDefault="001D22EE" w:rsidP="00276901">
      <w:pPr>
        <w:pStyle w:val="Bezproreda"/>
        <w:rPr>
          <w:b/>
        </w:rPr>
      </w:pPr>
      <w:r>
        <w:rPr>
          <w:sz w:val="24"/>
          <w:szCs w:val="24"/>
          <w:lang w:val="hr-HR"/>
        </w:rPr>
        <w:t>8.</w:t>
      </w:r>
      <w:r w:rsidR="00276901" w:rsidRPr="00732D53">
        <w:rPr>
          <w:sz w:val="24"/>
          <w:szCs w:val="24"/>
          <w:lang w:val="hr-HR"/>
        </w:rPr>
        <w:t xml:space="preserve">Davanje prethodne suglasnosti ravnateljici Škole za zasnivanje radnog odnosa na radnom mjestu </w:t>
      </w:r>
      <w:r w:rsidR="00276901" w:rsidRPr="00F116A7">
        <w:rPr>
          <w:b/>
        </w:rPr>
        <w:t xml:space="preserve">UČITELJ/ICA </w:t>
      </w:r>
      <w:r w:rsidR="00276901">
        <w:rPr>
          <w:b/>
        </w:rPr>
        <w:t>GITARE</w:t>
      </w:r>
      <w:r w:rsidR="00276901" w:rsidRPr="00F116A7">
        <w:rPr>
          <w:b/>
        </w:rPr>
        <w:t xml:space="preserve">  na</w:t>
      </w:r>
      <w:r w:rsidR="00276901">
        <w:rPr>
          <w:b/>
        </w:rPr>
        <w:t xml:space="preserve"> </w:t>
      </w:r>
      <w:proofErr w:type="spellStart"/>
      <w:r w:rsidR="00276901" w:rsidRPr="00F116A7">
        <w:rPr>
          <w:b/>
        </w:rPr>
        <w:t>određeno</w:t>
      </w:r>
      <w:proofErr w:type="spellEnd"/>
      <w:r w:rsidR="00276901" w:rsidRPr="00F116A7">
        <w:rPr>
          <w:b/>
        </w:rPr>
        <w:t xml:space="preserve">  </w:t>
      </w:r>
      <w:proofErr w:type="spellStart"/>
      <w:r w:rsidR="00276901">
        <w:rPr>
          <w:b/>
        </w:rPr>
        <w:t>ne</w:t>
      </w:r>
      <w:r w:rsidR="00276901" w:rsidRPr="00F116A7">
        <w:rPr>
          <w:b/>
        </w:rPr>
        <w:t>puno</w:t>
      </w:r>
      <w:proofErr w:type="spellEnd"/>
      <w:r w:rsidR="00276901" w:rsidRPr="00F116A7">
        <w:rPr>
          <w:b/>
        </w:rPr>
        <w:t xml:space="preserve"> </w:t>
      </w:r>
      <w:proofErr w:type="spellStart"/>
      <w:r w:rsidR="00276901" w:rsidRPr="00F116A7">
        <w:rPr>
          <w:b/>
        </w:rPr>
        <w:t>vrijeme</w:t>
      </w:r>
      <w:proofErr w:type="spellEnd"/>
    </w:p>
    <w:p w:rsidR="00276901" w:rsidRDefault="00276901" w:rsidP="00276901">
      <w:pPr>
        <w:pStyle w:val="Bezproreda"/>
        <w:rPr>
          <w:bCs/>
          <w:sz w:val="22"/>
          <w:szCs w:val="22"/>
          <w:lang w:val="hr-HR"/>
        </w:rPr>
      </w:pPr>
      <w:proofErr w:type="gramStart"/>
      <w:r>
        <w:rPr>
          <w:b/>
        </w:rPr>
        <w:t>29</w:t>
      </w:r>
      <w:r w:rsidRPr="00F116A7">
        <w:rPr>
          <w:b/>
        </w:rPr>
        <w:t xml:space="preserve">  sat</w:t>
      </w:r>
      <w:r>
        <w:rPr>
          <w:b/>
        </w:rPr>
        <w:t>i</w:t>
      </w:r>
      <w:proofErr w:type="gram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ukupnog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tjednog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radnog</w:t>
      </w:r>
      <w:proofErr w:type="spellEnd"/>
      <w:r w:rsidRPr="00F116A7">
        <w:rPr>
          <w:b/>
        </w:rPr>
        <w:t xml:space="preserve"> </w:t>
      </w:r>
      <w:proofErr w:type="spellStart"/>
      <w:r w:rsidRPr="00F116A7">
        <w:rPr>
          <w:b/>
        </w:rPr>
        <w:t>vremena</w:t>
      </w:r>
      <w:proofErr w:type="spellEnd"/>
      <w:r>
        <w:rPr>
          <w:b/>
        </w:rPr>
        <w:t xml:space="preserve">, </w:t>
      </w:r>
      <w:r w:rsidRPr="00F116A7">
        <w:rPr>
          <w:b/>
        </w:rPr>
        <w:t xml:space="preserve">1 </w:t>
      </w:r>
      <w:proofErr w:type="spellStart"/>
      <w:r w:rsidRPr="00F116A7">
        <w:rPr>
          <w:b/>
        </w:rPr>
        <w:t>izvršitelj</w:t>
      </w:r>
      <w:proofErr w:type="spellEnd"/>
      <w:r w:rsidRPr="00F116A7">
        <w:rPr>
          <w:b/>
        </w:rPr>
        <w:t>/</w:t>
      </w:r>
      <w:proofErr w:type="spellStart"/>
      <w:r w:rsidRPr="00F116A7">
        <w:rPr>
          <w:b/>
        </w:rPr>
        <w:t>ica</w:t>
      </w:r>
      <w:proofErr w:type="spellEnd"/>
      <w:r>
        <w:rPr>
          <w:b/>
        </w:rPr>
        <w:t xml:space="preserve">      </w:t>
      </w:r>
      <w:r w:rsidRPr="00732D53">
        <w:rPr>
          <w:bCs/>
          <w:sz w:val="22"/>
          <w:szCs w:val="22"/>
          <w:lang w:val="hr-HR"/>
        </w:rPr>
        <w:t>(</w:t>
      </w:r>
      <w:r>
        <w:rPr>
          <w:bCs/>
          <w:sz w:val="22"/>
          <w:szCs w:val="22"/>
          <w:lang w:val="hr-HR"/>
        </w:rPr>
        <w:t xml:space="preserve">prijem </w:t>
      </w:r>
      <w:r w:rsidRPr="00732D53">
        <w:rPr>
          <w:bCs/>
          <w:sz w:val="22"/>
          <w:szCs w:val="22"/>
          <w:lang w:val="hr-HR"/>
        </w:rPr>
        <w:t xml:space="preserve"> kandidata/kinje  po natječaju</w:t>
      </w:r>
      <w:r>
        <w:rPr>
          <w:bCs/>
          <w:sz w:val="22"/>
          <w:szCs w:val="22"/>
          <w:lang w:val="hr-HR"/>
        </w:rPr>
        <w:t xml:space="preserve"> </w:t>
      </w:r>
      <w:r>
        <w:rPr>
          <w:b/>
        </w:rPr>
        <w:t xml:space="preserve">na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od </w:t>
      </w:r>
      <w:r w:rsidRPr="000D1E30">
        <w:rPr>
          <w:sz w:val="22"/>
          <w:szCs w:val="22"/>
        </w:rPr>
        <w:t xml:space="preserve"> pet </w:t>
      </w:r>
      <w:proofErr w:type="spellStart"/>
      <w:r w:rsidRPr="000D1E30">
        <w:rPr>
          <w:sz w:val="22"/>
          <w:szCs w:val="22"/>
        </w:rPr>
        <w:t>mjeseci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sukladno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odredbi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članka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odredbi</w:t>
      </w:r>
      <w:proofErr w:type="spellEnd"/>
      <w:r w:rsidRPr="000D1E30">
        <w:rPr>
          <w:sz w:val="22"/>
          <w:szCs w:val="22"/>
        </w:rPr>
        <w:t xml:space="preserve"> </w:t>
      </w:r>
      <w:proofErr w:type="spellStart"/>
      <w:r w:rsidRPr="000D1E30">
        <w:rPr>
          <w:sz w:val="22"/>
          <w:szCs w:val="22"/>
        </w:rPr>
        <w:t>članka</w:t>
      </w:r>
      <w:proofErr w:type="spellEnd"/>
      <w:r w:rsidRPr="000D1E30">
        <w:rPr>
          <w:sz w:val="22"/>
          <w:szCs w:val="22"/>
        </w:rPr>
        <w:t xml:space="preserve"> 107. </w:t>
      </w:r>
      <w:proofErr w:type="gramStart"/>
      <w:r>
        <w:rPr>
          <w:sz w:val="22"/>
          <w:szCs w:val="22"/>
        </w:rPr>
        <w:t>S</w:t>
      </w:r>
      <w:r w:rsidRPr="000D1E30">
        <w:rPr>
          <w:sz w:val="22"/>
          <w:szCs w:val="22"/>
        </w:rPr>
        <w:t>tavka 12.</w:t>
      </w:r>
      <w:proofErr w:type="gramEnd"/>
      <w:r w:rsidRPr="000D1E30">
        <w:rPr>
          <w:sz w:val="22"/>
          <w:szCs w:val="22"/>
        </w:rPr>
        <w:t xml:space="preserve">  </w:t>
      </w:r>
      <w:proofErr w:type="spellStart"/>
      <w:r w:rsidRPr="000D1E30">
        <w:rPr>
          <w:sz w:val="22"/>
          <w:szCs w:val="22"/>
        </w:rPr>
        <w:t>Zakona</w:t>
      </w:r>
      <w:proofErr w:type="spellEnd"/>
      <w:r w:rsidRPr="000D1E30">
        <w:rPr>
          <w:sz w:val="22"/>
          <w:szCs w:val="22"/>
        </w:rPr>
        <w:t xml:space="preserve"> o </w:t>
      </w:r>
      <w:proofErr w:type="spellStart"/>
      <w:r w:rsidRPr="000D1E30">
        <w:rPr>
          <w:sz w:val="22"/>
          <w:szCs w:val="22"/>
        </w:rPr>
        <w:t>odgoju</w:t>
      </w:r>
      <w:proofErr w:type="spellEnd"/>
      <w:r w:rsidRPr="000D1E30">
        <w:rPr>
          <w:sz w:val="22"/>
          <w:szCs w:val="22"/>
        </w:rPr>
        <w:t xml:space="preserve"> i </w:t>
      </w:r>
      <w:proofErr w:type="spellStart"/>
      <w:r w:rsidRPr="000D1E30">
        <w:rPr>
          <w:sz w:val="22"/>
          <w:szCs w:val="22"/>
        </w:rPr>
        <w:t>obrazova</w:t>
      </w:r>
      <w:r>
        <w:rPr>
          <w:sz w:val="22"/>
          <w:szCs w:val="22"/>
        </w:rPr>
        <w:t>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 w:rsidRPr="00732D53">
        <w:rPr>
          <w:bCs/>
          <w:sz w:val="22"/>
          <w:szCs w:val="22"/>
          <w:lang w:val="hr-HR"/>
        </w:rPr>
        <w:t>),</w:t>
      </w:r>
    </w:p>
    <w:p w:rsidR="001D22EE" w:rsidRDefault="001D22EE" w:rsidP="007D7B63">
      <w:pPr>
        <w:rPr>
          <w:sz w:val="24"/>
        </w:rPr>
      </w:pPr>
    </w:p>
    <w:p w:rsidR="00960549" w:rsidRPr="00AA6C51" w:rsidRDefault="00F86922" w:rsidP="0000618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86A8D" w:rsidRPr="00AA6C51">
        <w:rPr>
          <w:sz w:val="24"/>
          <w:szCs w:val="24"/>
        </w:rPr>
        <w:t>.</w:t>
      </w:r>
      <w:r w:rsidR="00685BAB" w:rsidRPr="00AA6C51">
        <w:rPr>
          <w:sz w:val="24"/>
          <w:szCs w:val="24"/>
        </w:rPr>
        <w:t xml:space="preserve">   </w:t>
      </w:r>
      <w:proofErr w:type="spellStart"/>
      <w:r w:rsidR="007536D0" w:rsidRPr="00AA6C51">
        <w:rPr>
          <w:sz w:val="24"/>
          <w:szCs w:val="24"/>
        </w:rPr>
        <w:t>P</w:t>
      </w:r>
      <w:r w:rsidR="00960549" w:rsidRPr="00AA6C51">
        <w:rPr>
          <w:sz w:val="24"/>
          <w:szCs w:val="24"/>
        </w:rPr>
        <w:t>itanja</w:t>
      </w:r>
      <w:proofErr w:type="spellEnd"/>
      <w:r w:rsidR="00960549" w:rsidRPr="00AA6C51">
        <w:rPr>
          <w:sz w:val="24"/>
          <w:szCs w:val="24"/>
        </w:rPr>
        <w:t xml:space="preserve">, </w:t>
      </w:r>
      <w:proofErr w:type="spellStart"/>
      <w:r w:rsidR="00960549" w:rsidRPr="00AA6C51">
        <w:rPr>
          <w:sz w:val="24"/>
          <w:szCs w:val="24"/>
        </w:rPr>
        <w:t>prijedlozi</w:t>
      </w:r>
      <w:proofErr w:type="spellEnd"/>
      <w:r w:rsidR="00960549" w:rsidRPr="00AA6C51">
        <w:rPr>
          <w:sz w:val="24"/>
          <w:szCs w:val="24"/>
        </w:rPr>
        <w:t xml:space="preserve"> i </w:t>
      </w:r>
      <w:proofErr w:type="spellStart"/>
      <w:r w:rsidR="00960549" w:rsidRPr="00AA6C51">
        <w:rPr>
          <w:sz w:val="24"/>
          <w:szCs w:val="24"/>
        </w:rPr>
        <w:t>mišljenja</w:t>
      </w:r>
      <w:proofErr w:type="spellEnd"/>
      <w:r w:rsidR="00960549" w:rsidRPr="00AA6C51">
        <w:rPr>
          <w:sz w:val="24"/>
          <w:szCs w:val="24"/>
        </w:rPr>
        <w:t xml:space="preserve">, </w:t>
      </w:r>
      <w:proofErr w:type="spellStart"/>
      <w:r w:rsidR="00960549" w:rsidRPr="00AA6C51">
        <w:rPr>
          <w:sz w:val="24"/>
          <w:szCs w:val="24"/>
        </w:rPr>
        <w:t>razno</w:t>
      </w:r>
      <w:proofErr w:type="spellEnd"/>
      <w:r w:rsidR="00960549" w:rsidRPr="00AA6C51">
        <w:rPr>
          <w:sz w:val="24"/>
          <w:szCs w:val="24"/>
        </w:rPr>
        <w:t xml:space="preserve">. </w:t>
      </w:r>
    </w:p>
    <w:p w:rsidR="00BB4EFC" w:rsidRPr="00AA6C51" w:rsidRDefault="00BB4EFC" w:rsidP="00D5096A">
      <w:pPr>
        <w:rPr>
          <w:sz w:val="24"/>
          <w:szCs w:val="24"/>
        </w:rPr>
      </w:pPr>
    </w:p>
    <w:p w:rsidR="00D5096A" w:rsidRPr="00CD244D" w:rsidRDefault="00D5096A" w:rsidP="00D5096A">
      <w:pPr>
        <w:rPr>
          <w:sz w:val="24"/>
          <w:szCs w:val="24"/>
        </w:rPr>
      </w:pPr>
      <w:proofErr w:type="spellStart"/>
      <w:r w:rsidRPr="00CD244D">
        <w:rPr>
          <w:sz w:val="24"/>
          <w:szCs w:val="24"/>
        </w:rPr>
        <w:t>Članak</w:t>
      </w:r>
      <w:proofErr w:type="spellEnd"/>
      <w:r w:rsidRPr="00CD244D">
        <w:rPr>
          <w:sz w:val="24"/>
          <w:szCs w:val="24"/>
        </w:rPr>
        <w:t xml:space="preserve"> 47.Statuta </w:t>
      </w:r>
      <w:proofErr w:type="spellStart"/>
      <w:r w:rsidRPr="00CD244D">
        <w:rPr>
          <w:sz w:val="24"/>
          <w:szCs w:val="24"/>
        </w:rPr>
        <w:t>Škole</w:t>
      </w:r>
      <w:proofErr w:type="spellEnd"/>
    </w:p>
    <w:p w:rsidR="00D5096A" w:rsidRPr="00CD244D" w:rsidRDefault="00D5096A" w:rsidP="00D5096A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CD244D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CD244D" w:rsidRDefault="00D5096A" w:rsidP="00D5096A">
      <w:pPr>
        <w:pStyle w:val="Normal1"/>
        <w:jc w:val="both"/>
        <w:rPr>
          <w:sz w:val="18"/>
          <w:szCs w:val="18"/>
          <w:u w:val="single"/>
        </w:rPr>
      </w:pPr>
      <w:r w:rsidRPr="00CD244D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CD244D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C4B5D" w:rsidRDefault="00D5096A" w:rsidP="00D5096A">
      <w:pPr>
        <w:pStyle w:val="Normal1"/>
        <w:jc w:val="both"/>
        <w:rPr>
          <w:sz w:val="18"/>
          <w:szCs w:val="18"/>
        </w:rPr>
      </w:pPr>
      <w:r w:rsidRPr="00CD244D">
        <w:rPr>
          <w:sz w:val="18"/>
          <w:szCs w:val="18"/>
        </w:rPr>
        <w:t xml:space="preserve">Nakon završetka elektroničke sjednice sastavlja se zapisnik u čijem su privitku sva pristigla očitovanja. </w:t>
      </w:r>
    </w:p>
    <w:p w:rsidR="00CD244D" w:rsidRPr="00CD244D" w:rsidRDefault="00CD244D" w:rsidP="00D5096A">
      <w:pPr>
        <w:pStyle w:val="Normal1"/>
        <w:jc w:val="both"/>
        <w:rPr>
          <w:sz w:val="18"/>
          <w:szCs w:val="18"/>
        </w:rPr>
      </w:pPr>
    </w:p>
    <w:p w:rsidR="00C95BBB" w:rsidRPr="00CD244D" w:rsidRDefault="00C95BBB" w:rsidP="008B1811">
      <w:pPr>
        <w:ind w:left="4956"/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 xml:space="preserve"> Predsjednica Školskog odbora:</w:t>
      </w:r>
    </w:p>
    <w:p w:rsidR="008D1268" w:rsidRPr="00CD244D" w:rsidRDefault="00C95BBB" w:rsidP="008B1811">
      <w:pPr>
        <w:ind w:left="4248" w:firstLine="708"/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 xml:space="preserve">            </w:t>
      </w:r>
      <w:r w:rsidR="00516741" w:rsidRPr="00CD244D">
        <w:rPr>
          <w:sz w:val="24"/>
          <w:szCs w:val="24"/>
          <w:lang w:val="hr-HR"/>
        </w:rPr>
        <w:t xml:space="preserve">    </w:t>
      </w:r>
      <w:r w:rsidR="008B1811" w:rsidRPr="00CD244D">
        <w:rPr>
          <w:sz w:val="24"/>
          <w:szCs w:val="24"/>
          <w:lang w:val="hr-HR"/>
        </w:rPr>
        <w:t>Željka Franjković</w:t>
      </w:r>
    </w:p>
    <w:p w:rsidR="00CD244D" w:rsidRDefault="00CD244D" w:rsidP="00D5096A">
      <w:pPr>
        <w:rPr>
          <w:sz w:val="24"/>
          <w:szCs w:val="24"/>
          <w:lang w:val="hr-HR"/>
        </w:rPr>
      </w:pPr>
    </w:p>
    <w:p w:rsidR="00CD244D" w:rsidRDefault="00CD244D" w:rsidP="00D5096A">
      <w:pPr>
        <w:rPr>
          <w:sz w:val="24"/>
          <w:szCs w:val="24"/>
          <w:lang w:val="hr-HR"/>
        </w:rPr>
      </w:pPr>
    </w:p>
    <w:p w:rsidR="00CD244D" w:rsidRDefault="00CD244D" w:rsidP="00D5096A">
      <w:pPr>
        <w:rPr>
          <w:sz w:val="24"/>
          <w:szCs w:val="24"/>
          <w:lang w:val="hr-HR"/>
        </w:rPr>
      </w:pPr>
    </w:p>
    <w:p w:rsidR="00CD244D" w:rsidRDefault="00CD244D" w:rsidP="00D5096A">
      <w:pPr>
        <w:rPr>
          <w:sz w:val="24"/>
          <w:szCs w:val="24"/>
          <w:lang w:val="hr-HR"/>
        </w:rPr>
      </w:pPr>
    </w:p>
    <w:p w:rsidR="00CD244D" w:rsidRDefault="00CD244D" w:rsidP="00D5096A">
      <w:pPr>
        <w:rPr>
          <w:sz w:val="24"/>
          <w:szCs w:val="24"/>
          <w:lang w:val="hr-HR"/>
        </w:rPr>
      </w:pPr>
    </w:p>
    <w:p w:rsidR="00CD244D" w:rsidRDefault="00CD244D" w:rsidP="00D5096A">
      <w:pPr>
        <w:rPr>
          <w:sz w:val="24"/>
          <w:szCs w:val="24"/>
          <w:lang w:val="hr-HR"/>
        </w:rPr>
      </w:pPr>
    </w:p>
    <w:p w:rsidR="00CD244D" w:rsidRDefault="00CD244D" w:rsidP="00D5096A">
      <w:pPr>
        <w:rPr>
          <w:sz w:val="24"/>
          <w:szCs w:val="24"/>
          <w:lang w:val="hr-HR"/>
        </w:rPr>
      </w:pPr>
    </w:p>
    <w:p w:rsidR="00D5096A" w:rsidRPr="00CD244D" w:rsidRDefault="00D5096A" w:rsidP="00D5096A">
      <w:pPr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>Dostaviti:</w:t>
      </w:r>
    </w:p>
    <w:p w:rsidR="00D5096A" w:rsidRPr="00CD244D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D244D">
        <w:rPr>
          <w:b/>
          <w:sz w:val="24"/>
          <w:szCs w:val="24"/>
          <w:lang w:val="hr-HR"/>
        </w:rPr>
        <w:t>I.Članovima</w:t>
      </w:r>
      <w:proofErr w:type="spellEnd"/>
      <w:r w:rsidRPr="00CD244D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CD244D" w:rsidRDefault="00D5096A" w:rsidP="00D5096A">
      <w:pPr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>1.Željka Franjković</w:t>
      </w:r>
    </w:p>
    <w:p w:rsidR="00D5096A" w:rsidRPr="00CD244D" w:rsidRDefault="00D5096A" w:rsidP="00D5096A">
      <w:pPr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>2.Martina Lešković</w:t>
      </w:r>
    </w:p>
    <w:p w:rsidR="00D5096A" w:rsidRPr="00CD244D" w:rsidRDefault="00D5096A" w:rsidP="00D5096A">
      <w:pPr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>3.Dinko Prpić</w:t>
      </w:r>
    </w:p>
    <w:p w:rsidR="00D5096A" w:rsidRPr="00CD244D" w:rsidRDefault="00D5096A" w:rsidP="00D5096A">
      <w:pPr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 xml:space="preserve">4.Juraj Lukina </w:t>
      </w:r>
    </w:p>
    <w:p w:rsidR="00D5096A" w:rsidRPr="00CD244D" w:rsidRDefault="00D5096A" w:rsidP="00D5096A">
      <w:pPr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 xml:space="preserve">5.Vladimir </w:t>
      </w:r>
      <w:proofErr w:type="spellStart"/>
      <w:r w:rsidRPr="00CD244D">
        <w:rPr>
          <w:sz w:val="24"/>
          <w:szCs w:val="24"/>
          <w:lang w:val="hr-HR"/>
        </w:rPr>
        <w:t>Škvorc</w:t>
      </w:r>
      <w:proofErr w:type="spellEnd"/>
    </w:p>
    <w:p w:rsidR="00D5096A" w:rsidRPr="00CD244D" w:rsidRDefault="00D5096A" w:rsidP="00D5096A">
      <w:pPr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>6.Željka Levak</w:t>
      </w:r>
    </w:p>
    <w:p w:rsidR="00D5096A" w:rsidRPr="00CD244D" w:rsidRDefault="00D5096A" w:rsidP="00D5096A">
      <w:pPr>
        <w:rPr>
          <w:sz w:val="24"/>
          <w:szCs w:val="24"/>
          <w:lang w:val="hr-HR"/>
        </w:rPr>
      </w:pPr>
      <w:r w:rsidRPr="00CD244D">
        <w:rPr>
          <w:sz w:val="24"/>
          <w:szCs w:val="24"/>
          <w:lang w:val="hr-HR"/>
        </w:rPr>
        <w:t xml:space="preserve">7. Marija </w:t>
      </w:r>
      <w:proofErr w:type="spellStart"/>
      <w:r w:rsidRPr="00CD244D">
        <w:rPr>
          <w:sz w:val="24"/>
          <w:szCs w:val="24"/>
          <w:lang w:val="hr-HR"/>
        </w:rPr>
        <w:t>Vrđuka</w:t>
      </w:r>
      <w:proofErr w:type="spellEnd"/>
      <w:r w:rsidRPr="00CD244D">
        <w:rPr>
          <w:sz w:val="24"/>
          <w:szCs w:val="24"/>
          <w:lang w:val="hr-HR"/>
        </w:rPr>
        <w:t xml:space="preserve"> </w:t>
      </w:r>
      <w:proofErr w:type="spellStart"/>
      <w:r w:rsidRPr="00CD244D">
        <w:rPr>
          <w:sz w:val="24"/>
          <w:szCs w:val="24"/>
          <w:lang w:val="hr-HR"/>
        </w:rPr>
        <w:t>Poldrugač</w:t>
      </w:r>
      <w:proofErr w:type="spellEnd"/>
    </w:p>
    <w:p w:rsidR="00D5096A" w:rsidRPr="00CD244D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D244D">
        <w:rPr>
          <w:b/>
          <w:sz w:val="24"/>
          <w:szCs w:val="24"/>
          <w:lang w:val="hr-HR"/>
        </w:rPr>
        <w:t>II.Oglasna</w:t>
      </w:r>
      <w:proofErr w:type="spellEnd"/>
      <w:r w:rsidRPr="00CD244D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CD244D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CD244D">
        <w:rPr>
          <w:b/>
          <w:sz w:val="24"/>
          <w:szCs w:val="24"/>
          <w:lang w:val="hr-HR"/>
        </w:rPr>
        <w:t>III.Ravnateljica</w:t>
      </w:r>
      <w:proofErr w:type="spellEnd"/>
      <w:r w:rsidRPr="00CD244D">
        <w:rPr>
          <w:b/>
          <w:sz w:val="24"/>
          <w:szCs w:val="24"/>
          <w:lang w:val="hr-HR"/>
        </w:rPr>
        <w:t xml:space="preserve"> škole, </w:t>
      </w:r>
    </w:p>
    <w:p w:rsidR="00B34AB0" w:rsidRPr="00CD244D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CD244D">
        <w:rPr>
          <w:b/>
          <w:sz w:val="24"/>
          <w:szCs w:val="24"/>
        </w:rPr>
        <w:t>IV.Arhiva</w:t>
      </w:r>
      <w:proofErr w:type="spellEnd"/>
      <w:r w:rsidRPr="00CD244D">
        <w:rPr>
          <w:b/>
          <w:sz w:val="24"/>
          <w:szCs w:val="24"/>
        </w:rPr>
        <w:t>.</w:t>
      </w:r>
      <w:proofErr w:type="gramEnd"/>
    </w:p>
    <w:p w:rsidR="00092D51" w:rsidRPr="00CD244D" w:rsidRDefault="00092D51" w:rsidP="00414ADC">
      <w:pPr>
        <w:rPr>
          <w:b/>
          <w:sz w:val="24"/>
          <w:szCs w:val="24"/>
        </w:rPr>
      </w:pPr>
    </w:p>
    <w:p w:rsidR="00D57F72" w:rsidRPr="00CD244D" w:rsidRDefault="00D57F72" w:rsidP="00414ADC">
      <w:pPr>
        <w:rPr>
          <w:b/>
          <w:sz w:val="24"/>
          <w:szCs w:val="24"/>
        </w:rPr>
      </w:pPr>
    </w:p>
    <w:sectPr w:rsidR="00D57F72" w:rsidRPr="00CD244D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95" w:rsidRDefault="004F3995" w:rsidP="00825C00">
      <w:r>
        <w:separator/>
      </w:r>
    </w:p>
  </w:endnote>
  <w:endnote w:type="continuationSeparator" w:id="0">
    <w:p w:rsidR="004F3995" w:rsidRDefault="004F3995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95" w:rsidRDefault="004F3995" w:rsidP="00825C00">
      <w:r>
        <w:separator/>
      </w:r>
    </w:p>
  </w:footnote>
  <w:footnote w:type="continuationSeparator" w:id="0">
    <w:p w:rsidR="004F3995" w:rsidRDefault="004F3995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35"/>
  </w:num>
  <w:num w:numId="5">
    <w:abstractNumId w:val="38"/>
  </w:num>
  <w:num w:numId="6">
    <w:abstractNumId w:val="47"/>
  </w:num>
  <w:num w:numId="7">
    <w:abstractNumId w:val="43"/>
  </w:num>
  <w:num w:numId="8">
    <w:abstractNumId w:val="30"/>
  </w:num>
  <w:num w:numId="9">
    <w:abstractNumId w:val="50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9"/>
  </w:num>
  <w:num w:numId="18">
    <w:abstractNumId w:val="32"/>
  </w:num>
  <w:num w:numId="19">
    <w:abstractNumId w:val="34"/>
  </w:num>
  <w:num w:numId="20">
    <w:abstractNumId w:val="48"/>
  </w:num>
  <w:num w:numId="21">
    <w:abstractNumId w:val="44"/>
  </w:num>
  <w:num w:numId="22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3F14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0404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5DAE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D57F2"/>
    <w:rsid w:val="000E1080"/>
    <w:rsid w:val="000E1744"/>
    <w:rsid w:val="000E1A48"/>
    <w:rsid w:val="000E1AA6"/>
    <w:rsid w:val="000E22CC"/>
    <w:rsid w:val="000E239A"/>
    <w:rsid w:val="000E3A6C"/>
    <w:rsid w:val="000E45D9"/>
    <w:rsid w:val="000E5F82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0897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2EE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901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60A8"/>
    <w:rsid w:val="00296557"/>
    <w:rsid w:val="002969F7"/>
    <w:rsid w:val="002A1C1B"/>
    <w:rsid w:val="002A1F8E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3F4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38B6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56E54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8C5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3995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1515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0773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5BAB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2CE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51A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17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77ADF"/>
    <w:rsid w:val="00A81D4F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75D"/>
    <w:rsid w:val="00AA1F76"/>
    <w:rsid w:val="00AA2D09"/>
    <w:rsid w:val="00AA5D3A"/>
    <w:rsid w:val="00AA60E1"/>
    <w:rsid w:val="00AA64AB"/>
    <w:rsid w:val="00AA6BC5"/>
    <w:rsid w:val="00AA6C51"/>
    <w:rsid w:val="00AA6DE7"/>
    <w:rsid w:val="00AB3DC0"/>
    <w:rsid w:val="00AB4DB2"/>
    <w:rsid w:val="00AB7AF3"/>
    <w:rsid w:val="00AC009F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35EE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44D"/>
    <w:rsid w:val="00CD2D80"/>
    <w:rsid w:val="00CD38E6"/>
    <w:rsid w:val="00CD5F33"/>
    <w:rsid w:val="00CD647B"/>
    <w:rsid w:val="00CE423A"/>
    <w:rsid w:val="00CE4607"/>
    <w:rsid w:val="00CE527E"/>
    <w:rsid w:val="00CE6A2D"/>
    <w:rsid w:val="00CE7FC4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75E04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50BC"/>
    <w:rsid w:val="00EC646A"/>
    <w:rsid w:val="00EC66BE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86922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51E"/>
    <w:rsid w:val="00FB5C9C"/>
    <w:rsid w:val="00FB7251"/>
    <w:rsid w:val="00FB757D"/>
    <w:rsid w:val="00FB7A56"/>
    <w:rsid w:val="00FC6726"/>
    <w:rsid w:val="00FC7517"/>
    <w:rsid w:val="00FC7BAF"/>
    <w:rsid w:val="00FD0087"/>
    <w:rsid w:val="00FD39DC"/>
    <w:rsid w:val="00FD6C45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8</cp:revision>
  <cp:lastPrinted>2022-03-01T11:04:00Z</cp:lastPrinted>
  <dcterms:created xsi:type="dcterms:W3CDTF">2022-02-28T08:46:00Z</dcterms:created>
  <dcterms:modified xsi:type="dcterms:W3CDTF">2022-03-25T12:14:00Z</dcterms:modified>
</cp:coreProperties>
</file>