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B035EE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4</w:t>
      </w:r>
      <w:r w:rsidR="00D5096A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/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0C19B5" w:rsidRPr="00BB3C81" w:rsidRDefault="000C19B5" w:rsidP="000C19B5">
      <w:pPr>
        <w:rPr>
          <w:b/>
          <w:sz w:val="24"/>
          <w:szCs w:val="24"/>
          <w:lang w:val="hr-HR"/>
        </w:rPr>
      </w:pPr>
      <w:r w:rsidRPr="00BB3C81">
        <w:rPr>
          <w:b/>
          <w:sz w:val="24"/>
          <w:szCs w:val="24"/>
          <w:lang w:val="hr-HR"/>
        </w:rPr>
        <w:t>KLASA: 00</w:t>
      </w:r>
      <w:r w:rsidR="00BB3C81" w:rsidRPr="00BB3C81">
        <w:rPr>
          <w:b/>
          <w:sz w:val="24"/>
          <w:szCs w:val="24"/>
          <w:lang w:val="hr-HR"/>
        </w:rPr>
        <w:t>7</w:t>
      </w:r>
      <w:r w:rsidRPr="00BB3C81">
        <w:rPr>
          <w:b/>
          <w:sz w:val="24"/>
          <w:szCs w:val="24"/>
          <w:lang w:val="hr-HR"/>
        </w:rPr>
        <w:t>-0</w:t>
      </w:r>
      <w:r w:rsidR="00BB3C81" w:rsidRPr="00BB3C81">
        <w:rPr>
          <w:b/>
          <w:sz w:val="24"/>
          <w:szCs w:val="24"/>
          <w:lang w:val="hr-HR"/>
        </w:rPr>
        <w:t>4</w:t>
      </w:r>
      <w:r w:rsidRPr="00BB3C81">
        <w:rPr>
          <w:b/>
          <w:sz w:val="24"/>
          <w:szCs w:val="24"/>
          <w:lang w:val="hr-HR"/>
        </w:rPr>
        <w:t>/</w:t>
      </w:r>
      <w:r w:rsidR="00C41C9B" w:rsidRPr="00BB3C81">
        <w:rPr>
          <w:b/>
          <w:sz w:val="24"/>
          <w:szCs w:val="24"/>
          <w:lang w:val="hr-HR"/>
        </w:rPr>
        <w:t>2</w:t>
      </w:r>
      <w:r w:rsidR="00BB3C81" w:rsidRPr="00BB3C81">
        <w:rPr>
          <w:b/>
          <w:sz w:val="24"/>
          <w:szCs w:val="24"/>
          <w:lang w:val="hr-HR"/>
        </w:rPr>
        <w:t>2</w:t>
      </w:r>
      <w:r w:rsidRPr="00BB3C81">
        <w:rPr>
          <w:b/>
          <w:sz w:val="24"/>
          <w:szCs w:val="24"/>
          <w:lang w:val="hr-HR"/>
        </w:rPr>
        <w:t>-0</w:t>
      </w:r>
      <w:r w:rsidR="00BB3C81" w:rsidRPr="00BB3C81">
        <w:rPr>
          <w:b/>
          <w:sz w:val="24"/>
          <w:szCs w:val="24"/>
          <w:lang w:val="hr-HR"/>
        </w:rPr>
        <w:t>2</w:t>
      </w:r>
      <w:r w:rsidRPr="00BB3C81">
        <w:rPr>
          <w:b/>
          <w:sz w:val="24"/>
          <w:szCs w:val="24"/>
          <w:lang w:val="hr-HR"/>
        </w:rPr>
        <w:t>/</w:t>
      </w:r>
      <w:proofErr w:type="spellStart"/>
      <w:r w:rsidR="00BB3C81" w:rsidRPr="00BB3C81">
        <w:rPr>
          <w:b/>
          <w:sz w:val="24"/>
          <w:szCs w:val="24"/>
          <w:lang w:val="hr-HR"/>
        </w:rPr>
        <w:t>0</w:t>
      </w:r>
      <w:r w:rsidR="00B035EE">
        <w:rPr>
          <w:b/>
          <w:sz w:val="24"/>
          <w:szCs w:val="24"/>
          <w:lang w:val="hr-HR"/>
        </w:rPr>
        <w:t>2</w:t>
      </w:r>
      <w:proofErr w:type="spellEnd"/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BB3C81">
        <w:rPr>
          <w:sz w:val="24"/>
          <w:szCs w:val="24"/>
          <w:lang w:val="hr-HR"/>
        </w:rPr>
        <w:t>2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B035EE">
        <w:rPr>
          <w:sz w:val="24"/>
          <w:szCs w:val="24"/>
          <w:lang w:val="hr-HR"/>
        </w:rPr>
        <w:t xml:space="preserve">22.veljače </w:t>
      </w:r>
      <w:r w:rsidR="00BB3C81">
        <w:rPr>
          <w:sz w:val="24"/>
          <w:szCs w:val="24"/>
          <w:lang w:val="hr-HR"/>
        </w:rPr>
        <w:t xml:space="preserve"> </w:t>
      </w:r>
      <w:r w:rsidR="00C41C9B" w:rsidRPr="00B33227">
        <w:rPr>
          <w:sz w:val="24"/>
          <w:szCs w:val="24"/>
          <w:lang w:val="hr-HR"/>
        </w:rPr>
        <w:t>202</w:t>
      </w:r>
      <w:r w:rsidR="00BB3C81">
        <w:rPr>
          <w:sz w:val="24"/>
          <w:szCs w:val="24"/>
          <w:lang w:val="hr-HR"/>
        </w:rPr>
        <w:t>2</w:t>
      </w:r>
      <w:r w:rsidR="00C41C9B" w:rsidRPr="00B33227">
        <w:rPr>
          <w:sz w:val="24"/>
          <w:szCs w:val="24"/>
          <w:lang w:val="hr-HR"/>
        </w:rPr>
        <w:t>.</w:t>
      </w:r>
    </w:p>
    <w:p w:rsidR="00CE7FC4" w:rsidRDefault="00CE7FC4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4D5502">
        <w:rPr>
          <w:b/>
          <w:color w:val="auto"/>
          <w:sz w:val="24"/>
          <w:szCs w:val="24"/>
          <w:u w:val="single"/>
        </w:rPr>
        <w:t>1</w:t>
      </w:r>
      <w:r w:rsidR="00B035EE">
        <w:rPr>
          <w:b/>
          <w:color w:val="auto"/>
          <w:sz w:val="24"/>
          <w:szCs w:val="24"/>
          <w:u w:val="single"/>
        </w:rPr>
        <w:t>4</w:t>
      </w:r>
      <w:r w:rsidRPr="004D5502">
        <w:rPr>
          <w:b/>
          <w:color w:val="auto"/>
          <w:sz w:val="24"/>
          <w:szCs w:val="24"/>
          <w:u w:val="single"/>
        </w:rPr>
        <w:t>.</w:t>
      </w:r>
      <w:r w:rsidR="00B37660" w:rsidRPr="004D5502">
        <w:rPr>
          <w:b/>
          <w:color w:val="auto"/>
          <w:sz w:val="24"/>
          <w:szCs w:val="24"/>
          <w:u w:val="single"/>
        </w:rPr>
        <w:t>e-</w:t>
      </w:r>
      <w:r w:rsidRPr="004D5502">
        <w:rPr>
          <w:b/>
          <w:color w:val="auto"/>
          <w:sz w:val="24"/>
          <w:szCs w:val="24"/>
          <w:u w:val="single"/>
        </w:rPr>
        <w:t>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BB3C81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B035EE">
        <w:rPr>
          <w:b/>
          <w:bCs/>
          <w:color w:val="000000" w:themeColor="text1"/>
          <w:sz w:val="24"/>
          <w:szCs w:val="24"/>
          <w:u w:val="single"/>
          <w:lang w:val="hr-HR"/>
        </w:rPr>
        <w:t>5.veljače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4026C8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0E1080"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A606FC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="00B035EE">
        <w:rPr>
          <w:bCs/>
          <w:color w:val="000000" w:themeColor="text1"/>
          <w:sz w:val="24"/>
          <w:szCs w:val="24"/>
          <w:lang w:val="hr-HR"/>
        </w:rPr>
        <w:t>5.02.</w:t>
      </w:r>
      <w:r w:rsidR="003907D9" w:rsidRPr="00A606FC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02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08;00 sati i  </w:t>
      </w:r>
    </w:p>
    <w:p w:rsidR="00D5096A" w:rsidRPr="00A606FC" w:rsidRDefault="00D5096A" w:rsidP="00D5096A">
      <w:pPr>
        <w:jc w:val="center"/>
        <w:rPr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="00B035EE">
        <w:rPr>
          <w:bCs/>
          <w:color w:val="000000" w:themeColor="text1"/>
          <w:sz w:val="24"/>
          <w:szCs w:val="24"/>
          <w:lang w:val="hr-HR"/>
        </w:rPr>
        <w:t>5.02.</w:t>
      </w:r>
      <w:r w:rsidRPr="00A606FC">
        <w:rPr>
          <w:bCs/>
          <w:color w:val="000000" w:themeColor="text1"/>
          <w:sz w:val="24"/>
          <w:szCs w:val="24"/>
          <w:lang w:val="hr-HR"/>
        </w:rPr>
        <w:t>202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="00BB3C81">
        <w:rPr>
          <w:bCs/>
          <w:color w:val="000000" w:themeColor="text1"/>
          <w:sz w:val="24"/>
          <w:szCs w:val="24"/>
          <w:lang w:val="hr-HR"/>
        </w:rPr>
        <w:t>20</w:t>
      </w:r>
      <w:r w:rsidRPr="00A606FC">
        <w:rPr>
          <w:bCs/>
          <w:color w:val="000000" w:themeColor="text1"/>
          <w:sz w:val="24"/>
          <w:szCs w:val="24"/>
          <w:lang w:val="hr-HR"/>
        </w:rPr>
        <w:t>;00 sati</w:t>
      </w:r>
      <w:r w:rsidRPr="00A606FC">
        <w:rPr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3F625E" w:rsidRPr="00EF1323" w:rsidRDefault="004026C8" w:rsidP="003F625E">
      <w:pPr>
        <w:pStyle w:val="Odlomakpopisa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7D7B63">
        <w:rPr>
          <w:bCs/>
          <w:sz w:val="24"/>
          <w:szCs w:val="24"/>
          <w:lang w:val="hr-HR"/>
        </w:rPr>
        <w:t xml:space="preserve">Usvajanje predloženog Dnevnog reda  </w:t>
      </w:r>
      <w:r w:rsidRPr="007D7B63">
        <w:rPr>
          <w:bCs/>
          <w:sz w:val="24"/>
          <w:szCs w:val="24"/>
          <w:u w:val="single"/>
          <w:lang w:val="hr-HR"/>
        </w:rPr>
        <w:t>1</w:t>
      </w:r>
      <w:r w:rsidR="00B035EE">
        <w:rPr>
          <w:bCs/>
          <w:sz w:val="24"/>
          <w:szCs w:val="24"/>
          <w:u w:val="single"/>
          <w:lang w:val="hr-HR"/>
        </w:rPr>
        <w:t>4</w:t>
      </w:r>
      <w:r w:rsidRPr="007D7B63">
        <w:rPr>
          <w:bCs/>
          <w:sz w:val="24"/>
          <w:szCs w:val="24"/>
          <w:u w:val="single"/>
          <w:lang w:val="hr-HR"/>
        </w:rPr>
        <w:t>.e-sjednice</w:t>
      </w:r>
      <w:r w:rsidRPr="007D7B63">
        <w:rPr>
          <w:bCs/>
          <w:sz w:val="24"/>
          <w:szCs w:val="24"/>
          <w:lang w:val="hr-HR"/>
        </w:rPr>
        <w:t xml:space="preserve"> Školskog odbora </w:t>
      </w:r>
      <w:r w:rsidR="000E1080" w:rsidRPr="007D7B63">
        <w:rPr>
          <w:bCs/>
          <w:sz w:val="24"/>
          <w:szCs w:val="24"/>
          <w:lang w:val="hr-HR"/>
        </w:rPr>
        <w:t xml:space="preserve"> </w:t>
      </w:r>
      <w:r w:rsidR="00BB3C81" w:rsidRPr="00EF1323">
        <w:rPr>
          <w:b/>
          <w:bCs/>
          <w:sz w:val="24"/>
          <w:szCs w:val="24"/>
          <w:lang w:val="hr-HR"/>
        </w:rPr>
        <w:t>2</w:t>
      </w:r>
      <w:r w:rsidR="00B035EE">
        <w:rPr>
          <w:b/>
          <w:bCs/>
          <w:sz w:val="24"/>
          <w:szCs w:val="24"/>
          <w:lang w:val="hr-HR"/>
        </w:rPr>
        <w:t>5.02.</w:t>
      </w:r>
      <w:r w:rsidR="00BB3C81" w:rsidRPr="00EF1323">
        <w:rPr>
          <w:b/>
          <w:bCs/>
          <w:sz w:val="24"/>
          <w:szCs w:val="24"/>
          <w:lang w:val="hr-HR"/>
        </w:rPr>
        <w:t>2022.</w:t>
      </w:r>
      <w:r w:rsidR="007D7B63" w:rsidRPr="00EF1323">
        <w:rPr>
          <w:b/>
          <w:bCs/>
          <w:sz w:val="24"/>
          <w:szCs w:val="24"/>
          <w:lang w:val="hr-HR"/>
        </w:rPr>
        <w:t>g.</w:t>
      </w: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r w:rsidR="004026C8">
        <w:rPr>
          <w:sz w:val="24"/>
          <w:szCs w:val="24"/>
        </w:rPr>
        <w:t>1</w:t>
      </w:r>
      <w:r w:rsidR="00B035EE">
        <w:rPr>
          <w:sz w:val="24"/>
          <w:szCs w:val="24"/>
        </w:rPr>
        <w:t>3</w:t>
      </w:r>
      <w:r w:rsidR="00B37660">
        <w:rPr>
          <w:sz w:val="24"/>
          <w:szCs w:val="24"/>
        </w:rPr>
        <w:t>.</w:t>
      </w:r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e-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3F625E" w:rsidRDefault="00B035EE" w:rsidP="007D7B63">
      <w:pPr>
        <w:rPr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28.01.</w:t>
      </w:r>
      <w:r w:rsidR="00BB3C81">
        <w:rPr>
          <w:bCs/>
          <w:color w:val="000000" w:themeColor="text1"/>
          <w:sz w:val="24"/>
          <w:szCs w:val="24"/>
          <w:lang w:val="hr-HR"/>
        </w:rPr>
        <w:t>2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>02</w:t>
      </w:r>
      <w:r>
        <w:rPr>
          <w:bCs/>
          <w:color w:val="000000" w:themeColor="text1"/>
          <w:sz w:val="24"/>
          <w:szCs w:val="24"/>
          <w:lang w:val="hr-HR"/>
        </w:rPr>
        <w:t>2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4D5502">
        <w:rPr>
          <w:bCs/>
          <w:color w:val="000000" w:themeColor="text1"/>
          <w:sz w:val="24"/>
          <w:szCs w:val="24"/>
          <w:lang w:val="hr-HR"/>
        </w:rPr>
        <w:t xml:space="preserve">godine od  8;00 do  </w:t>
      </w:r>
      <w:r>
        <w:rPr>
          <w:bCs/>
          <w:color w:val="000000" w:themeColor="text1"/>
          <w:sz w:val="24"/>
          <w:szCs w:val="24"/>
          <w:lang w:val="hr-HR"/>
        </w:rPr>
        <w:t>20</w:t>
      </w:r>
      <w:r w:rsidR="004D5502">
        <w:rPr>
          <w:bCs/>
          <w:color w:val="000000" w:themeColor="text1"/>
          <w:sz w:val="24"/>
          <w:szCs w:val="24"/>
          <w:lang w:val="hr-HR"/>
        </w:rPr>
        <w:t xml:space="preserve">;00 sati </w:t>
      </w:r>
      <w:r w:rsidR="008E6FA5" w:rsidRPr="004D5502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4D5502">
        <w:rPr>
          <w:sz w:val="24"/>
          <w:szCs w:val="24"/>
        </w:rPr>
        <w:t>sa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svim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odlukama</w:t>
      </w:r>
      <w:proofErr w:type="spellEnd"/>
      <w:r w:rsidR="008E6FA5" w:rsidRPr="004D5502">
        <w:rPr>
          <w:sz w:val="24"/>
          <w:szCs w:val="24"/>
        </w:rPr>
        <w:t xml:space="preserve"> i </w:t>
      </w:r>
      <w:proofErr w:type="spellStart"/>
      <w:r w:rsidR="008E6FA5" w:rsidRPr="004D5502">
        <w:rPr>
          <w:sz w:val="24"/>
          <w:szCs w:val="24"/>
        </w:rPr>
        <w:t>zaključcima</w:t>
      </w:r>
      <w:proofErr w:type="spellEnd"/>
      <w:r w:rsidR="008E6FA5" w:rsidRPr="004D5502">
        <w:rPr>
          <w:sz w:val="24"/>
          <w:szCs w:val="24"/>
        </w:rPr>
        <w:t>, (</w:t>
      </w:r>
      <w:proofErr w:type="spellStart"/>
      <w:r w:rsidR="008E6FA5" w:rsidRPr="004D5502">
        <w:rPr>
          <w:sz w:val="24"/>
          <w:szCs w:val="24"/>
        </w:rPr>
        <w:t>privitak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zapisnik</w:t>
      </w:r>
      <w:proofErr w:type="spellEnd"/>
      <w:r w:rsidR="008E6FA5" w:rsidRPr="004D5502">
        <w:rPr>
          <w:sz w:val="24"/>
          <w:szCs w:val="24"/>
        </w:rPr>
        <w:t>)</w:t>
      </w:r>
    </w:p>
    <w:p w:rsidR="007D7B63" w:rsidRDefault="007D7B63" w:rsidP="007D7B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</w:t>
      </w:r>
      <w:r w:rsidRPr="007D7B63">
        <w:rPr>
          <w:sz w:val="24"/>
          <w:szCs w:val="24"/>
        </w:rPr>
        <w:t>o</w:t>
      </w:r>
      <w:r w:rsidR="00112256">
        <w:rPr>
          <w:sz w:val="24"/>
          <w:szCs w:val="24"/>
        </w:rPr>
        <w:t>no</w:t>
      </w:r>
      <w:r w:rsidRPr="007D7B63">
        <w:rPr>
          <w:sz w:val="24"/>
          <w:szCs w:val="24"/>
        </w:rPr>
        <w:t>šenje</w:t>
      </w:r>
      <w:proofErr w:type="gramEnd"/>
      <w:r w:rsidRPr="007D7B63">
        <w:rPr>
          <w:sz w:val="24"/>
          <w:szCs w:val="24"/>
        </w:rPr>
        <w:t xml:space="preserve">  </w:t>
      </w:r>
      <w:proofErr w:type="spellStart"/>
      <w:r w:rsidR="00B035EE">
        <w:rPr>
          <w:sz w:val="24"/>
          <w:szCs w:val="24"/>
        </w:rPr>
        <w:t>Izvješća</w:t>
      </w:r>
      <w:proofErr w:type="spellEnd"/>
      <w:r w:rsidR="00B035EE">
        <w:rPr>
          <w:sz w:val="24"/>
          <w:szCs w:val="24"/>
        </w:rPr>
        <w:t xml:space="preserve"> o </w:t>
      </w:r>
      <w:proofErr w:type="spellStart"/>
      <w:r w:rsidR="00B035EE">
        <w:rPr>
          <w:sz w:val="24"/>
          <w:szCs w:val="24"/>
        </w:rPr>
        <w:t>izvršenju</w:t>
      </w:r>
      <w:proofErr w:type="spellEnd"/>
      <w:r w:rsidR="00B035EE">
        <w:rPr>
          <w:sz w:val="24"/>
          <w:szCs w:val="24"/>
        </w:rPr>
        <w:t xml:space="preserve">  </w:t>
      </w:r>
      <w:proofErr w:type="spellStart"/>
      <w:r w:rsidR="00B035EE">
        <w:rPr>
          <w:sz w:val="24"/>
          <w:szCs w:val="24"/>
        </w:rPr>
        <w:t>Financijskog</w:t>
      </w:r>
      <w:proofErr w:type="spellEnd"/>
      <w:r w:rsidR="00B035EE">
        <w:rPr>
          <w:sz w:val="24"/>
          <w:szCs w:val="24"/>
        </w:rPr>
        <w:t xml:space="preserve"> </w:t>
      </w:r>
      <w:proofErr w:type="spellStart"/>
      <w:r w:rsidR="00B035EE">
        <w:rPr>
          <w:sz w:val="24"/>
          <w:szCs w:val="24"/>
        </w:rPr>
        <w:t>plana</w:t>
      </w:r>
      <w:proofErr w:type="spellEnd"/>
      <w:r w:rsidR="00B035EE">
        <w:rPr>
          <w:sz w:val="24"/>
          <w:szCs w:val="24"/>
        </w:rPr>
        <w:t xml:space="preserve"> </w:t>
      </w:r>
      <w:proofErr w:type="spellStart"/>
      <w:r w:rsidR="00B035EE">
        <w:rPr>
          <w:sz w:val="24"/>
          <w:szCs w:val="24"/>
        </w:rPr>
        <w:t>za</w:t>
      </w:r>
      <w:proofErr w:type="spellEnd"/>
      <w:r w:rsidR="00B035EE">
        <w:rPr>
          <w:sz w:val="24"/>
          <w:szCs w:val="24"/>
        </w:rPr>
        <w:t xml:space="preserve"> 2021. </w:t>
      </w:r>
      <w:proofErr w:type="spellStart"/>
      <w:proofErr w:type="gramStart"/>
      <w:r w:rsidR="00B035EE">
        <w:rPr>
          <w:sz w:val="24"/>
          <w:szCs w:val="24"/>
        </w:rPr>
        <w:t>godinu</w:t>
      </w:r>
      <w:proofErr w:type="spellEnd"/>
      <w:proofErr w:type="gramEnd"/>
      <w:r w:rsidRPr="007D7B63">
        <w:rPr>
          <w:sz w:val="24"/>
          <w:szCs w:val="24"/>
        </w:rPr>
        <w:t xml:space="preserve"> </w:t>
      </w:r>
    </w:p>
    <w:p w:rsidR="00B035EE" w:rsidRDefault="00B035EE" w:rsidP="00B035E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</w:t>
      </w:r>
      <w:r w:rsidRPr="00B035EE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>
        <w:rPr>
          <w:sz w:val="24"/>
          <w:szCs w:val="24"/>
          <w:lang w:val="hr-HR"/>
        </w:rPr>
        <w:t>domara/školskog majstora</w:t>
      </w:r>
      <w:r w:rsidRPr="00B035EE">
        <w:rPr>
          <w:sz w:val="24"/>
          <w:szCs w:val="24"/>
          <w:lang w:val="hr-HR"/>
        </w:rPr>
        <w:t xml:space="preserve"> na određeno puno  radno vrijeme, zamjena radni</w:t>
      </w:r>
      <w:r>
        <w:rPr>
          <w:sz w:val="24"/>
          <w:szCs w:val="24"/>
          <w:lang w:val="hr-HR"/>
        </w:rPr>
        <w:t>ka na bolovanju, izbor po natječaju</w:t>
      </w:r>
      <w:r w:rsidRPr="00B035EE">
        <w:rPr>
          <w:sz w:val="24"/>
          <w:szCs w:val="24"/>
          <w:lang w:val="hr-HR"/>
        </w:rPr>
        <w:t xml:space="preserve"> </w:t>
      </w:r>
    </w:p>
    <w:p w:rsidR="00B035EE" w:rsidRPr="00B035EE" w:rsidRDefault="00B035EE" w:rsidP="00B035EE">
      <w:pPr>
        <w:rPr>
          <w:sz w:val="24"/>
          <w:lang w:val="hr-HR"/>
        </w:rPr>
      </w:pPr>
      <w:r>
        <w:rPr>
          <w:sz w:val="24"/>
          <w:szCs w:val="24"/>
          <w:lang w:val="hr-HR"/>
        </w:rPr>
        <w:t>5.</w:t>
      </w:r>
      <w:r w:rsidRPr="00B035EE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>
        <w:rPr>
          <w:sz w:val="24"/>
          <w:szCs w:val="24"/>
          <w:lang w:val="hr-HR"/>
        </w:rPr>
        <w:t xml:space="preserve">spremačice </w:t>
      </w:r>
      <w:r w:rsidRPr="00B035EE">
        <w:rPr>
          <w:sz w:val="24"/>
          <w:szCs w:val="24"/>
          <w:lang w:val="hr-HR"/>
        </w:rPr>
        <w:t xml:space="preserve"> na </w:t>
      </w:r>
      <w:r>
        <w:rPr>
          <w:sz w:val="24"/>
          <w:szCs w:val="24"/>
          <w:lang w:val="hr-HR"/>
        </w:rPr>
        <w:t>ne</w:t>
      </w:r>
      <w:r w:rsidRPr="00B035EE">
        <w:rPr>
          <w:sz w:val="24"/>
          <w:szCs w:val="24"/>
          <w:lang w:val="hr-HR"/>
        </w:rPr>
        <w:t xml:space="preserve">određeno </w:t>
      </w:r>
      <w:r>
        <w:rPr>
          <w:sz w:val="24"/>
          <w:szCs w:val="24"/>
          <w:lang w:val="hr-HR"/>
        </w:rPr>
        <w:t>ne</w:t>
      </w:r>
      <w:r w:rsidRPr="00B035EE">
        <w:rPr>
          <w:sz w:val="24"/>
          <w:szCs w:val="24"/>
          <w:lang w:val="hr-HR"/>
        </w:rPr>
        <w:t>puno  radno vrijeme</w:t>
      </w:r>
      <w:r>
        <w:rPr>
          <w:sz w:val="24"/>
          <w:szCs w:val="24"/>
          <w:lang w:val="hr-HR"/>
        </w:rPr>
        <w:t xml:space="preserve"> 11 sati ukupnog radnog vremena tjedno</w:t>
      </w:r>
      <w:r w:rsidRPr="00B035EE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izbor po natječaju</w:t>
      </w:r>
    </w:p>
    <w:p w:rsidR="00B035EE" w:rsidRDefault="00772CE3" w:rsidP="007D7B63">
      <w:pPr>
        <w:rPr>
          <w:sz w:val="24"/>
        </w:rPr>
      </w:pPr>
      <w:proofErr w:type="gramStart"/>
      <w:r>
        <w:rPr>
          <w:sz w:val="24"/>
        </w:rPr>
        <w:t>6</w:t>
      </w:r>
      <w:r w:rsidR="007D7B63">
        <w:rPr>
          <w:sz w:val="24"/>
        </w:rPr>
        <w:t>.</w:t>
      </w:r>
      <w:r w:rsidR="00B035EE">
        <w:rPr>
          <w:sz w:val="24"/>
        </w:rPr>
        <w:t>Izvješće</w:t>
      </w:r>
      <w:proofErr w:type="gramEnd"/>
      <w:r w:rsidR="00B035EE">
        <w:rPr>
          <w:sz w:val="24"/>
        </w:rPr>
        <w:t xml:space="preserve">  ŠO o </w:t>
      </w:r>
      <w:proofErr w:type="spellStart"/>
      <w:r w:rsidR="00B035EE">
        <w:rPr>
          <w:sz w:val="24"/>
        </w:rPr>
        <w:t>zaključivanju</w:t>
      </w:r>
      <w:proofErr w:type="spellEnd"/>
      <w:r w:rsidR="00B035EE">
        <w:rPr>
          <w:sz w:val="24"/>
        </w:rPr>
        <w:t xml:space="preserve"> </w:t>
      </w:r>
      <w:proofErr w:type="spellStart"/>
      <w:r w:rsidR="00B035EE">
        <w:rPr>
          <w:sz w:val="24"/>
        </w:rPr>
        <w:t>ugovora</w:t>
      </w:r>
      <w:proofErr w:type="spellEnd"/>
      <w:r w:rsidR="00B035EE">
        <w:rPr>
          <w:sz w:val="24"/>
        </w:rPr>
        <w:t xml:space="preserve"> o </w:t>
      </w:r>
      <w:proofErr w:type="spellStart"/>
      <w:r w:rsidR="00B035EE">
        <w:rPr>
          <w:sz w:val="24"/>
        </w:rPr>
        <w:t>radu</w:t>
      </w:r>
      <w:proofErr w:type="spellEnd"/>
      <w:r w:rsidR="00B035EE">
        <w:rPr>
          <w:sz w:val="24"/>
        </w:rPr>
        <w:t xml:space="preserve">  na </w:t>
      </w:r>
      <w:proofErr w:type="spellStart"/>
      <w:r w:rsidR="00B035EE">
        <w:rPr>
          <w:sz w:val="24"/>
        </w:rPr>
        <w:t>puno</w:t>
      </w:r>
      <w:proofErr w:type="spellEnd"/>
      <w:r w:rsidR="00B035EE">
        <w:rPr>
          <w:sz w:val="24"/>
        </w:rPr>
        <w:t xml:space="preserve"> </w:t>
      </w:r>
      <w:proofErr w:type="spellStart"/>
      <w:r w:rsidR="00B035EE">
        <w:rPr>
          <w:sz w:val="24"/>
        </w:rPr>
        <w:t>neodređeno</w:t>
      </w:r>
      <w:proofErr w:type="spellEnd"/>
      <w:r w:rsidR="00B035EE">
        <w:rPr>
          <w:sz w:val="24"/>
        </w:rPr>
        <w:t xml:space="preserve"> </w:t>
      </w:r>
      <w:proofErr w:type="spellStart"/>
      <w:r w:rsidR="00B035EE">
        <w:rPr>
          <w:sz w:val="24"/>
        </w:rPr>
        <w:t>vrijeme</w:t>
      </w:r>
      <w:proofErr w:type="spellEnd"/>
      <w:r w:rsidR="00B035EE">
        <w:rPr>
          <w:sz w:val="24"/>
        </w:rPr>
        <w:t xml:space="preserve">  na </w:t>
      </w:r>
      <w:proofErr w:type="spellStart"/>
      <w:r w:rsidR="00B035EE">
        <w:rPr>
          <w:sz w:val="24"/>
        </w:rPr>
        <w:t>radnom</w:t>
      </w:r>
      <w:proofErr w:type="spellEnd"/>
      <w:r w:rsidR="00B035EE">
        <w:rPr>
          <w:sz w:val="24"/>
        </w:rPr>
        <w:t xml:space="preserve"> </w:t>
      </w:r>
      <w:proofErr w:type="spellStart"/>
      <w:r w:rsidR="00B035EE">
        <w:rPr>
          <w:sz w:val="24"/>
        </w:rPr>
        <w:t>mjestu</w:t>
      </w:r>
      <w:proofErr w:type="spellEnd"/>
      <w:r w:rsidR="00B035EE">
        <w:rPr>
          <w:sz w:val="24"/>
        </w:rPr>
        <w:t xml:space="preserve"> </w:t>
      </w:r>
      <w:proofErr w:type="spellStart"/>
      <w:r w:rsidR="00B035EE">
        <w:rPr>
          <w:sz w:val="24"/>
        </w:rPr>
        <w:t>spremačice</w:t>
      </w:r>
      <w:proofErr w:type="spellEnd"/>
      <w:r w:rsidR="00B035EE">
        <w:rPr>
          <w:sz w:val="24"/>
        </w:rPr>
        <w:t xml:space="preserve">, </w:t>
      </w:r>
    </w:p>
    <w:p w:rsidR="00960549" w:rsidRPr="009C4B5D" w:rsidRDefault="006142CC" w:rsidP="00006183">
      <w:pPr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7</w:t>
      </w:r>
      <w:r w:rsidR="00786A8D">
        <w:rPr>
          <w:sz w:val="22"/>
          <w:szCs w:val="22"/>
        </w:rPr>
        <w:t>.</w:t>
      </w:r>
      <w:r w:rsidR="007536D0" w:rsidRPr="009C4B5D">
        <w:rPr>
          <w:sz w:val="22"/>
          <w:szCs w:val="22"/>
        </w:rPr>
        <w:t>P</w:t>
      </w:r>
      <w:r w:rsidR="00960549" w:rsidRPr="009C4B5D">
        <w:rPr>
          <w:sz w:val="22"/>
          <w:szCs w:val="22"/>
        </w:rPr>
        <w:t>itanja</w:t>
      </w:r>
      <w:proofErr w:type="gram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prijedlozi</w:t>
      </w:r>
      <w:proofErr w:type="spellEnd"/>
      <w:r w:rsidR="00960549" w:rsidRPr="009C4B5D">
        <w:rPr>
          <w:sz w:val="22"/>
          <w:szCs w:val="22"/>
        </w:rPr>
        <w:t xml:space="preserve"> i </w:t>
      </w:r>
      <w:proofErr w:type="spellStart"/>
      <w:r w:rsidR="00960549" w:rsidRPr="009C4B5D">
        <w:rPr>
          <w:sz w:val="22"/>
          <w:szCs w:val="22"/>
        </w:rPr>
        <w:t>mišljenja</w:t>
      </w:r>
      <w:proofErr w:type="spell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razno</w:t>
      </w:r>
      <w:proofErr w:type="spellEnd"/>
      <w:r w:rsidR="00960549" w:rsidRPr="009C4B5D">
        <w:rPr>
          <w:sz w:val="22"/>
          <w:szCs w:val="22"/>
        </w:rPr>
        <w:t xml:space="preserve">. </w:t>
      </w:r>
    </w:p>
    <w:p w:rsidR="00BB4EFC" w:rsidRDefault="00BB4EFC" w:rsidP="00D5096A">
      <w:pPr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C4B5D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</w:t>
      </w: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B34AB0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092D51" w:rsidRDefault="00092D51" w:rsidP="00414ADC">
      <w:pPr>
        <w:rPr>
          <w:b/>
          <w:sz w:val="24"/>
          <w:szCs w:val="24"/>
        </w:rPr>
      </w:pPr>
    </w:p>
    <w:p w:rsidR="00D57F72" w:rsidRDefault="00D57F72" w:rsidP="00414ADC">
      <w:pPr>
        <w:rPr>
          <w:b/>
          <w:sz w:val="24"/>
          <w:szCs w:val="24"/>
        </w:rPr>
      </w:pPr>
    </w:p>
    <w:p w:rsidR="00D57F72" w:rsidRDefault="00D57F72" w:rsidP="00414ADC">
      <w:pPr>
        <w:rPr>
          <w:b/>
          <w:sz w:val="24"/>
          <w:szCs w:val="24"/>
        </w:rPr>
      </w:pPr>
    </w:p>
    <w:sectPr w:rsidR="00D57F72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5" w:rsidRDefault="009B2055" w:rsidP="00825C00">
      <w:r>
        <w:separator/>
      </w:r>
    </w:p>
  </w:endnote>
  <w:endnote w:type="continuationSeparator" w:id="0">
    <w:p w:rsidR="009B2055" w:rsidRDefault="009B2055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5" w:rsidRDefault="009B2055" w:rsidP="00825C00">
      <w:r>
        <w:separator/>
      </w:r>
    </w:p>
  </w:footnote>
  <w:footnote w:type="continuationSeparator" w:id="0">
    <w:p w:rsidR="009B2055" w:rsidRDefault="009B2055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256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055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F76"/>
    <w:rsid w:val="00AA2D09"/>
    <w:rsid w:val="00AA5D3A"/>
    <w:rsid w:val="00AA60E1"/>
    <w:rsid w:val="00AA64AB"/>
    <w:rsid w:val="00AA6BC5"/>
    <w:rsid w:val="00AA6DE7"/>
    <w:rsid w:val="00AB3DC0"/>
    <w:rsid w:val="00AB4DB2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17</cp:revision>
  <cp:lastPrinted>2022-02-22T13:06:00Z</cp:lastPrinted>
  <dcterms:created xsi:type="dcterms:W3CDTF">2022-01-25T12:39:00Z</dcterms:created>
  <dcterms:modified xsi:type="dcterms:W3CDTF">2022-02-22T13:06:00Z</dcterms:modified>
</cp:coreProperties>
</file>