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EE" w:rsidRPr="00B33227" w:rsidRDefault="00DD6F17" w:rsidP="00DD6F17">
      <w:pPr>
        <w:pStyle w:val="Naslov6"/>
        <w:ind w:right="-766"/>
        <w:rPr>
          <w:rFonts w:ascii="Times New Roman" w:hAnsi="Times New Roman" w:cs="Times New Roman"/>
          <w:i w:val="0"/>
          <w:noProof/>
          <w:color w:val="auto"/>
          <w:sz w:val="24"/>
          <w:szCs w:val="24"/>
          <w:u w:val="single"/>
          <w:lang w:val="hr-HR"/>
        </w:rPr>
      </w:pPr>
      <w:r w:rsidRPr="00B33227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 xml:space="preserve">              </w:t>
      </w:r>
      <w:r w:rsidR="002767EE" w:rsidRPr="00B33227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2767EE" w:rsidRPr="00B33227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CE423A" w:rsidRPr="00B33227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CE423A" w:rsidRPr="00B33227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2767EE" w:rsidRPr="00B33227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4D5502" w:rsidRPr="00C66AC2">
        <w:rPr>
          <w:rFonts w:ascii="Times New Roman" w:hAnsi="Times New Roman" w:cs="Times New Roman"/>
          <w:i w:val="0"/>
          <w:noProof/>
          <w:color w:val="auto"/>
          <w:sz w:val="24"/>
          <w:szCs w:val="24"/>
          <w:highlight w:val="yellow"/>
          <w:lang w:val="hr-HR"/>
        </w:rPr>
        <w:t>1</w:t>
      </w:r>
      <w:r w:rsidR="000E1080">
        <w:rPr>
          <w:rFonts w:ascii="Times New Roman" w:hAnsi="Times New Roman" w:cs="Times New Roman"/>
          <w:i w:val="0"/>
          <w:noProof/>
          <w:color w:val="auto"/>
          <w:sz w:val="24"/>
          <w:szCs w:val="24"/>
          <w:highlight w:val="yellow"/>
          <w:lang w:val="hr-HR"/>
        </w:rPr>
        <w:t>2</w:t>
      </w:r>
      <w:r w:rsidR="00D5096A" w:rsidRPr="00C66AC2">
        <w:rPr>
          <w:rFonts w:ascii="Times New Roman" w:hAnsi="Times New Roman" w:cs="Times New Roman"/>
          <w:i w:val="0"/>
          <w:noProof/>
          <w:color w:val="auto"/>
          <w:sz w:val="24"/>
          <w:szCs w:val="24"/>
          <w:highlight w:val="yellow"/>
          <w:lang w:val="hr-HR"/>
        </w:rPr>
        <w:t>.</w:t>
      </w:r>
      <w:r w:rsidR="00B37660" w:rsidRPr="00C66AC2">
        <w:rPr>
          <w:rFonts w:ascii="Times New Roman" w:hAnsi="Times New Roman" w:cs="Times New Roman"/>
          <w:i w:val="0"/>
          <w:noProof/>
          <w:color w:val="auto"/>
          <w:sz w:val="24"/>
          <w:szCs w:val="24"/>
          <w:highlight w:val="yellow"/>
          <w:lang w:val="hr-HR"/>
        </w:rPr>
        <w:t>e-</w:t>
      </w:r>
      <w:r w:rsidR="002767EE" w:rsidRPr="00C66AC2">
        <w:rPr>
          <w:rFonts w:ascii="Times New Roman" w:hAnsi="Times New Roman" w:cs="Times New Roman"/>
          <w:i w:val="0"/>
          <w:noProof/>
          <w:color w:val="auto"/>
          <w:sz w:val="24"/>
          <w:szCs w:val="24"/>
          <w:highlight w:val="yellow"/>
          <w:lang w:val="hr-HR"/>
        </w:rPr>
        <w:t xml:space="preserve">SJEDNICA </w:t>
      </w:r>
      <w:r w:rsidR="002767EE" w:rsidRPr="00B33227">
        <w:rPr>
          <w:rFonts w:ascii="Times New Roman" w:hAnsi="Times New Roman" w:cs="Times New Roman"/>
          <w:i w:val="0"/>
          <w:noProof/>
          <w:color w:val="auto"/>
          <w:sz w:val="24"/>
          <w:szCs w:val="24"/>
          <w:highlight w:val="yellow"/>
          <w:lang w:val="hr-HR"/>
        </w:rPr>
        <w:t>ŠKOLSKOG ODBORA</w:t>
      </w:r>
      <w:r w:rsidRPr="00B33227">
        <w:rPr>
          <w:rFonts w:ascii="Times New Roman" w:hAnsi="Times New Roman" w:cs="Times New Roman"/>
          <w:i w:val="0"/>
          <w:noProof/>
          <w:color w:val="auto"/>
          <w:sz w:val="24"/>
          <w:szCs w:val="24"/>
          <w:u w:val="single"/>
          <w:lang w:val="hr-HR"/>
        </w:rPr>
        <w:t xml:space="preserve">   </w:t>
      </w:r>
    </w:p>
    <w:p w:rsidR="00CE423A" w:rsidRDefault="00CE423A" w:rsidP="00CE423A">
      <w:pPr>
        <w:pStyle w:val="Naslov6"/>
        <w:ind w:right="-766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3322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</w:t>
      </w:r>
      <w:r w:rsidR="000E108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</w:t>
      </w:r>
      <w:r w:rsidRPr="00B3322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</w:t>
      </w:r>
      <w:r w:rsidRPr="00B33227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drawing>
          <wp:inline distT="0" distB="0" distL="0" distR="0" wp14:anchorId="089964E1" wp14:editId="7FBFB1E0">
            <wp:extent cx="561975" cy="685800"/>
            <wp:effectExtent l="0" t="0" r="9525" b="0"/>
            <wp:docPr id="4" name="Slika 4" descr="http://wwp.croatia-hr.net/images/croatia-coat-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http://wwp.croatia-hr.net/images/croatia-coat-arm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E1A" w:rsidRPr="007B4E1A" w:rsidRDefault="007B4E1A" w:rsidP="007B4E1A"/>
    <w:p w:rsidR="00CE423A" w:rsidRPr="00B33227" w:rsidRDefault="00CE423A" w:rsidP="00CE423A">
      <w:pPr>
        <w:pStyle w:val="Bezproreda"/>
        <w:rPr>
          <w:sz w:val="24"/>
          <w:szCs w:val="24"/>
        </w:rPr>
      </w:pPr>
      <w:r w:rsidRPr="00B33227">
        <w:rPr>
          <w:sz w:val="24"/>
          <w:szCs w:val="24"/>
        </w:rPr>
        <w:t xml:space="preserve">     REPUBLIKA HRVATSKA </w:t>
      </w:r>
    </w:p>
    <w:p w:rsidR="00CE423A" w:rsidRPr="00B33227" w:rsidRDefault="00CE423A" w:rsidP="00CE423A">
      <w:pPr>
        <w:pStyle w:val="Bezproreda"/>
        <w:rPr>
          <w:sz w:val="24"/>
          <w:szCs w:val="24"/>
        </w:rPr>
      </w:pPr>
      <w:r w:rsidRPr="00B33227">
        <w:rPr>
          <w:sz w:val="24"/>
          <w:szCs w:val="24"/>
        </w:rPr>
        <w:t xml:space="preserve">KRAPINSKO-ZAGORSKA ŽUPANIJA </w:t>
      </w:r>
    </w:p>
    <w:p w:rsidR="00CE423A" w:rsidRPr="00B33227" w:rsidRDefault="00CE423A" w:rsidP="00CE423A">
      <w:pPr>
        <w:pStyle w:val="Bezproreda"/>
        <w:rPr>
          <w:sz w:val="24"/>
          <w:szCs w:val="24"/>
        </w:rPr>
      </w:pPr>
      <w:r w:rsidRPr="00B33227">
        <w:rPr>
          <w:sz w:val="24"/>
          <w:szCs w:val="24"/>
        </w:rPr>
        <w:t>OSNOVNA ŠKOLA MATIJE GUPCA</w:t>
      </w:r>
    </w:p>
    <w:p w:rsidR="00CE423A" w:rsidRPr="00B33227" w:rsidRDefault="00CE423A" w:rsidP="00CE423A">
      <w:pPr>
        <w:pStyle w:val="Bezproreda"/>
        <w:rPr>
          <w:sz w:val="24"/>
          <w:szCs w:val="24"/>
        </w:rPr>
      </w:pPr>
      <w:r w:rsidRPr="00B33227">
        <w:rPr>
          <w:sz w:val="24"/>
          <w:szCs w:val="24"/>
        </w:rPr>
        <w:t xml:space="preserve">           GORNJA STUBICA</w:t>
      </w:r>
    </w:p>
    <w:p w:rsidR="00CE423A" w:rsidRPr="00B33227" w:rsidRDefault="00CE423A" w:rsidP="00CE423A">
      <w:pPr>
        <w:pStyle w:val="Bezproreda"/>
        <w:rPr>
          <w:sz w:val="24"/>
          <w:szCs w:val="24"/>
        </w:rPr>
      </w:pPr>
      <w:proofErr w:type="spellStart"/>
      <w:r w:rsidRPr="00B33227">
        <w:rPr>
          <w:sz w:val="24"/>
          <w:szCs w:val="24"/>
        </w:rPr>
        <w:t>Matije</w:t>
      </w:r>
      <w:proofErr w:type="spellEnd"/>
      <w:r w:rsidRPr="00B33227">
        <w:rPr>
          <w:sz w:val="24"/>
          <w:szCs w:val="24"/>
        </w:rPr>
        <w:t xml:space="preserve"> </w:t>
      </w:r>
      <w:proofErr w:type="spellStart"/>
      <w:r w:rsidRPr="00B33227">
        <w:rPr>
          <w:sz w:val="24"/>
          <w:szCs w:val="24"/>
        </w:rPr>
        <w:t>Gupca</w:t>
      </w:r>
      <w:proofErr w:type="spellEnd"/>
      <w:r w:rsidRPr="00B33227">
        <w:rPr>
          <w:sz w:val="24"/>
          <w:szCs w:val="24"/>
        </w:rPr>
        <w:t xml:space="preserve"> 2, 49245 Gornja Stubica </w:t>
      </w:r>
    </w:p>
    <w:p w:rsidR="000E1080" w:rsidRDefault="000E1080" w:rsidP="000C19B5">
      <w:pPr>
        <w:rPr>
          <w:sz w:val="24"/>
          <w:szCs w:val="24"/>
          <w:lang w:val="hr-HR"/>
        </w:rPr>
      </w:pPr>
    </w:p>
    <w:p w:rsidR="000C19B5" w:rsidRPr="00B33227" w:rsidRDefault="000C19B5" w:rsidP="000C19B5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>KLASA: 003-06/</w:t>
      </w:r>
      <w:r w:rsidR="00C41C9B" w:rsidRPr="00B33227">
        <w:rPr>
          <w:sz w:val="24"/>
          <w:szCs w:val="24"/>
          <w:lang w:val="hr-HR"/>
        </w:rPr>
        <w:t>2</w:t>
      </w:r>
      <w:r w:rsidR="003D1461" w:rsidRPr="00B33227">
        <w:rPr>
          <w:sz w:val="24"/>
          <w:szCs w:val="24"/>
          <w:lang w:val="hr-HR"/>
        </w:rPr>
        <w:t>1</w:t>
      </w:r>
      <w:r w:rsidRPr="00B33227">
        <w:rPr>
          <w:sz w:val="24"/>
          <w:szCs w:val="24"/>
          <w:lang w:val="hr-HR"/>
        </w:rPr>
        <w:t>-01/</w:t>
      </w:r>
      <w:r w:rsidR="003907D9">
        <w:rPr>
          <w:sz w:val="24"/>
          <w:szCs w:val="24"/>
          <w:lang w:val="hr-HR"/>
        </w:rPr>
        <w:t>1</w:t>
      </w:r>
      <w:r w:rsidR="000E1080">
        <w:rPr>
          <w:sz w:val="24"/>
          <w:szCs w:val="24"/>
          <w:lang w:val="hr-HR"/>
        </w:rPr>
        <w:t>6</w:t>
      </w:r>
    </w:p>
    <w:p w:rsidR="002E10B2" w:rsidRPr="00B33227" w:rsidRDefault="000C19B5" w:rsidP="000C19B5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>URBROJ: 2113/05-380-8-</w:t>
      </w:r>
      <w:r w:rsidR="00C41C9B" w:rsidRPr="00B33227">
        <w:rPr>
          <w:sz w:val="24"/>
          <w:szCs w:val="24"/>
          <w:lang w:val="hr-HR"/>
        </w:rPr>
        <w:t>2</w:t>
      </w:r>
      <w:r w:rsidR="003D1461" w:rsidRPr="00B33227">
        <w:rPr>
          <w:sz w:val="24"/>
          <w:szCs w:val="24"/>
          <w:lang w:val="hr-HR"/>
        </w:rPr>
        <w:t>1</w:t>
      </w:r>
      <w:r w:rsidRPr="00B33227">
        <w:rPr>
          <w:sz w:val="24"/>
          <w:szCs w:val="24"/>
          <w:lang w:val="hr-HR"/>
        </w:rPr>
        <w:t>-</w:t>
      </w:r>
      <w:r w:rsidR="00237F4B" w:rsidRPr="00B33227">
        <w:rPr>
          <w:sz w:val="24"/>
          <w:szCs w:val="24"/>
          <w:lang w:val="hr-HR"/>
        </w:rPr>
        <w:t>1</w:t>
      </w:r>
    </w:p>
    <w:p w:rsidR="000E1080" w:rsidRDefault="000E1080" w:rsidP="000C19B5">
      <w:pPr>
        <w:rPr>
          <w:sz w:val="24"/>
          <w:szCs w:val="24"/>
          <w:lang w:val="hr-HR"/>
        </w:rPr>
      </w:pPr>
    </w:p>
    <w:p w:rsidR="000C19B5" w:rsidRPr="00B33227" w:rsidRDefault="000C19B5" w:rsidP="000C19B5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>Gornja Stubica,</w:t>
      </w:r>
      <w:r w:rsidR="009A5F4F" w:rsidRPr="00B33227">
        <w:rPr>
          <w:sz w:val="24"/>
          <w:szCs w:val="24"/>
          <w:lang w:val="hr-HR"/>
        </w:rPr>
        <w:t xml:space="preserve"> </w:t>
      </w:r>
      <w:r w:rsidR="000E1080">
        <w:rPr>
          <w:sz w:val="24"/>
          <w:szCs w:val="24"/>
          <w:lang w:val="hr-HR"/>
        </w:rPr>
        <w:t xml:space="preserve">14.prosinca </w:t>
      </w:r>
      <w:r w:rsidR="00C41C9B" w:rsidRPr="00B33227">
        <w:rPr>
          <w:sz w:val="24"/>
          <w:szCs w:val="24"/>
          <w:lang w:val="hr-HR"/>
        </w:rPr>
        <w:t>202</w:t>
      </w:r>
      <w:r w:rsidR="003D1461" w:rsidRPr="00B33227">
        <w:rPr>
          <w:sz w:val="24"/>
          <w:szCs w:val="24"/>
          <w:lang w:val="hr-HR"/>
        </w:rPr>
        <w:t>1</w:t>
      </w:r>
      <w:r w:rsidR="00C41C9B" w:rsidRPr="00B33227">
        <w:rPr>
          <w:sz w:val="24"/>
          <w:szCs w:val="24"/>
          <w:lang w:val="hr-HR"/>
        </w:rPr>
        <w:t>.</w:t>
      </w:r>
    </w:p>
    <w:p w:rsidR="00F57BA9" w:rsidRPr="00B33227" w:rsidRDefault="00F57BA9" w:rsidP="00D5096A">
      <w:pPr>
        <w:pStyle w:val="Normal1"/>
        <w:jc w:val="both"/>
        <w:rPr>
          <w:color w:val="auto"/>
          <w:sz w:val="24"/>
          <w:szCs w:val="24"/>
        </w:rPr>
      </w:pPr>
    </w:p>
    <w:p w:rsidR="00D5096A" w:rsidRPr="00B33227" w:rsidRDefault="00D5096A" w:rsidP="00D5096A">
      <w:pPr>
        <w:pStyle w:val="Normal1"/>
        <w:jc w:val="both"/>
        <w:rPr>
          <w:color w:val="auto"/>
          <w:sz w:val="24"/>
          <w:szCs w:val="24"/>
        </w:rPr>
      </w:pPr>
      <w:r w:rsidRPr="00B33227">
        <w:rPr>
          <w:color w:val="auto"/>
          <w:sz w:val="24"/>
          <w:szCs w:val="24"/>
        </w:rPr>
        <w:t xml:space="preserve">Na temelju članka  43. 47. i 58. Statuta Osnovne škole Matije Gupca Gornja Stubica predsjednica Školskog odbora  Željka Franjković saziva  </w:t>
      </w:r>
      <w:r w:rsidR="004D5502" w:rsidRPr="004D5502">
        <w:rPr>
          <w:b/>
          <w:color w:val="auto"/>
          <w:sz w:val="24"/>
          <w:szCs w:val="24"/>
          <w:u w:val="single"/>
        </w:rPr>
        <w:t>1</w:t>
      </w:r>
      <w:r w:rsidR="000E1080">
        <w:rPr>
          <w:b/>
          <w:color w:val="auto"/>
          <w:sz w:val="24"/>
          <w:szCs w:val="24"/>
          <w:u w:val="single"/>
        </w:rPr>
        <w:t>2</w:t>
      </w:r>
      <w:r w:rsidRPr="004D5502">
        <w:rPr>
          <w:b/>
          <w:color w:val="auto"/>
          <w:sz w:val="24"/>
          <w:szCs w:val="24"/>
          <w:u w:val="single"/>
        </w:rPr>
        <w:t>.</w:t>
      </w:r>
      <w:r w:rsidR="00B37660" w:rsidRPr="004D5502">
        <w:rPr>
          <w:b/>
          <w:color w:val="auto"/>
          <w:sz w:val="24"/>
          <w:szCs w:val="24"/>
          <w:u w:val="single"/>
        </w:rPr>
        <w:t>e-</w:t>
      </w:r>
      <w:r w:rsidRPr="004D5502">
        <w:rPr>
          <w:b/>
          <w:color w:val="auto"/>
          <w:sz w:val="24"/>
          <w:szCs w:val="24"/>
          <w:u w:val="single"/>
        </w:rPr>
        <w:t>sjednicu</w:t>
      </w:r>
      <w:r w:rsidRPr="00B33227">
        <w:rPr>
          <w:b/>
          <w:color w:val="auto"/>
          <w:sz w:val="24"/>
          <w:szCs w:val="24"/>
          <w:u w:val="single"/>
        </w:rPr>
        <w:t xml:space="preserve"> Školskog odbora</w:t>
      </w:r>
      <w:r w:rsidRPr="00B33227">
        <w:rPr>
          <w:color w:val="auto"/>
          <w:sz w:val="24"/>
          <w:szCs w:val="24"/>
        </w:rPr>
        <w:t xml:space="preserve">  koja će se </w:t>
      </w:r>
      <w:r w:rsidRPr="00B33227">
        <w:rPr>
          <w:color w:val="FF0000"/>
          <w:sz w:val="24"/>
          <w:szCs w:val="24"/>
        </w:rPr>
        <w:t xml:space="preserve"> </w:t>
      </w:r>
      <w:r w:rsidRPr="00B33227">
        <w:rPr>
          <w:sz w:val="24"/>
          <w:szCs w:val="24"/>
        </w:rPr>
        <w:t xml:space="preserve">zbog opravdanog razloga: epidemije </w:t>
      </w:r>
      <w:proofErr w:type="spellStart"/>
      <w:r w:rsidRPr="00B33227">
        <w:rPr>
          <w:sz w:val="24"/>
          <w:szCs w:val="24"/>
        </w:rPr>
        <w:t>koronavirusa</w:t>
      </w:r>
      <w:proofErr w:type="spellEnd"/>
      <w:r w:rsidRPr="00B33227">
        <w:rPr>
          <w:color w:val="auto"/>
          <w:sz w:val="24"/>
          <w:szCs w:val="24"/>
        </w:rPr>
        <w:t xml:space="preserve">  održati </w:t>
      </w:r>
      <w:r w:rsidRPr="00B33227">
        <w:rPr>
          <w:color w:val="auto"/>
          <w:sz w:val="24"/>
          <w:szCs w:val="24"/>
          <w:u w:val="single"/>
        </w:rPr>
        <w:t>elektroničkim putem</w:t>
      </w:r>
      <w:r w:rsidRPr="00B33227">
        <w:rPr>
          <w:color w:val="auto"/>
          <w:sz w:val="24"/>
          <w:szCs w:val="24"/>
        </w:rPr>
        <w:t xml:space="preserve">  dana </w:t>
      </w:r>
    </w:p>
    <w:p w:rsidR="00B3369F" w:rsidRPr="00B33227" w:rsidRDefault="000E1080" w:rsidP="00CD0FCA">
      <w:pPr>
        <w:jc w:val="center"/>
        <w:rPr>
          <w:b/>
          <w:bCs/>
          <w:color w:val="000000" w:themeColor="text1"/>
          <w:sz w:val="24"/>
          <w:szCs w:val="24"/>
          <w:u w:val="single"/>
          <w:lang w:val="hr-HR"/>
        </w:rPr>
      </w:pP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17</w:t>
      </w:r>
      <w:r w:rsidR="004026C8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.prosinca </w:t>
      </w:r>
      <w:r w:rsidR="00D5096A" w:rsidRPr="00B33227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2021. </w:t>
      </w:r>
      <w:r w:rsidR="00C41C9B" w:rsidRPr="00B33227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783ABB" w:rsidRPr="00B33227">
        <w:rPr>
          <w:b/>
          <w:bCs/>
          <w:color w:val="000000" w:themeColor="text1"/>
          <w:sz w:val="24"/>
          <w:szCs w:val="24"/>
          <w:u w:val="single"/>
          <w:lang w:val="hr-HR"/>
        </w:rPr>
        <w:t>(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petak</w:t>
      </w:r>
      <w:r w:rsidR="009C6A0D" w:rsidRPr="00B33227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) </w:t>
      </w:r>
      <w:r w:rsidR="00915C9C" w:rsidRPr="00B33227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</w:p>
    <w:p w:rsidR="00D5096A" w:rsidRPr="00A606FC" w:rsidRDefault="00D5096A" w:rsidP="00D5096A">
      <w:pPr>
        <w:jc w:val="center"/>
        <w:rPr>
          <w:bCs/>
          <w:color w:val="000000" w:themeColor="text1"/>
          <w:sz w:val="24"/>
          <w:szCs w:val="24"/>
          <w:lang w:val="hr-HR"/>
        </w:rPr>
      </w:pPr>
      <w:r w:rsidRPr="00A606FC">
        <w:rPr>
          <w:bCs/>
          <w:color w:val="000000" w:themeColor="text1"/>
          <w:sz w:val="24"/>
          <w:szCs w:val="24"/>
          <w:lang w:val="hr-HR"/>
        </w:rPr>
        <w:t xml:space="preserve">s početkom  </w:t>
      </w:r>
      <w:r w:rsidR="000E1080">
        <w:rPr>
          <w:bCs/>
          <w:color w:val="000000" w:themeColor="text1"/>
          <w:sz w:val="24"/>
          <w:szCs w:val="24"/>
          <w:lang w:val="hr-HR"/>
        </w:rPr>
        <w:t>17</w:t>
      </w:r>
      <w:r w:rsidR="004026C8" w:rsidRPr="00A606FC">
        <w:rPr>
          <w:bCs/>
          <w:color w:val="000000" w:themeColor="text1"/>
          <w:sz w:val="24"/>
          <w:szCs w:val="24"/>
          <w:lang w:val="hr-HR"/>
        </w:rPr>
        <w:t>.12.</w:t>
      </w:r>
      <w:r w:rsidR="003907D9" w:rsidRPr="00A606FC">
        <w:rPr>
          <w:bCs/>
          <w:color w:val="000000" w:themeColor="text1"/>
          <w:sz w:val="24"/>
          <w:szCs w:val="24"/>
          <w:lang w:val="hr-HR"/>
        </w:rPr>
        <w:t>2</w:t>
      </w:r>
      <w:r w:rsidRPr="00A606FC">
        <w:rPr>
          <w:bCs/>
          <w:color w:val="000000" w:themeColor="text1"/>
          <w:sz w:val="24"/>
          <w:szCs w:val="24"/>
          <w:lang w:val="hr-HR"/>
        </w:rPr>
        <w:t>021. (</w:t>
      </w:r>
      <w:r w:rsidR="000E1080">
        <w:rPr>
          <w:bCs/>
          <w:color w:val="000000" w:themeColor="text1"/>
          <w:sz w:val="24"/>
          <w:szCs w:val="24"/>
          <w:lang w:val="hr-HR"/>
        </w:rPr>
        <w:t>petak</w:t>
      </w:r>
      <w:r w:rsidRPr="00A606FC">
        <w:rPr>
          <w:bCs/>
          <w:color w:val="000000" w:themeColor="text1"/>
          <w:sz w:val="24"/>
          <w:szCs w:val="24"/>
          <w:lang w:val="hr-HR"/>
        </w:rPr>
        <w:t xml:space="preserve">)  u 08;00 sati i  </w:t>
      </w:r>
    </w:p>
    <w:p w:rsidR="00D5096A" w:rsidRPr="00A606FC" w:rsidRDefault="00D5096A" w:rsidP="00D5096A">
      <w:pPr>
        <w:jc w:val="center"/>
        <w:rPr>
          <w:color w:val="000000" w:themeColor="text1"/>
          <w:sz w:val="24"/>
          <w:szCs w:val="24"/>
          <w:lang w:val="hr-HR"/>
        </w:rPr>
      </w:pPr>
      <w:r w:rsidRPr="00A606FC">
        <w:rPr>
          <w:bCs/>
          <w:color w:val="000000" w:themeColor="text1"/>
          <w:sz w:val="24"/>
          <w:szCs w:val="24"/>
          <w:lang w:val="hr-HR"/>
        </w:rPr>
        <w:t xml:space="preserve">završetkom </w:t>
      </w:r>
      <w:r w:rsidR="000E1080">
        <w:rPr>
          <w:bCs/>
          <w:color w:val="000000" w:themeColor="text1"/>
          <w:sz w:val="24"/>
          <w:szCs w:val="24"/>
          <w:lang w:val="hr-HR"/>
        </w:rPr>
        <w:t>17</w:t>
      </w:r>
      <w:r w:rsidR="004026C8" w:rsidRPr="00A606FC">
        <w:rPr>
          <w:bCs/>
          <w:color w:val="000000" w:themeColor="text1"/>
          <w:sz w:val="24"/>
          <w:szCs w:val="24"/>
          <w:lang w:val="hr-HR"/>
        </w:rPr>
        <w:t>.12.</w:t>
      </w:r>
      <w:r w:rsidRPr="00A606FC">
        <w:rPr>
          <w:bCs/>
          <w:color w:val="000000" w:themeColor="text1"/>
          <w:sz w:val="24"/>
          <w:szCs w:val="24"/>
          <w:lang w:val="hr-HR"/>
        </w:rPr>
        <w:t>2021. (</w:t>
      </w:r>
      <w:r w:rsidR="000E1080">
        <w:rPr>
          <w:bCs/>
          <w:color w:val="000000" w:themeColor="text1"/>
          <w:sz w:val="24"/>
          <w:szCs w:val="24"/>
          <w:lang w:val="hr-HR"/>
        </w:rPr>
        <w:t>petak</w:t>
      </w:r>
      <w:r w:rsidRPr="00A606FC">
        <w:rPr>
          <w:bCs/>
          <w:color w:val="000000" w:themeColor="text1"/>
          <w:sz w:val="24"/>
          <w:szCs w:val="24"/>
          <w:lang w:val="hr-HR"/>
        </w:rPr>
        <w:t>)  u 1</w:t>
      </w:r>
      <w:r w:rsidR="008E6FA5" w:rsidRPr="00A606FC">
        <w:rPr>
          <w:bCs/>
          <w:color w:val="000000" w:themeColor="text1"/>
          <w:sz w:val="24"/>
          <w:szCs w:val="24"/>
          <w:lang w:val="hr-HR"/>
        </w:rPr>
        <w:t>8</w:t>
      </w:r>
      <w:r w:rsidRPr="00A606FC">
        <w:rPr>
          <w:bCs/>
          <w:color w:val="000000" w:themeColor="text1"/>
          <w:sz w:val="24"/>
          <w:szCs w:val="24"/>
          <w:lang w:val="hr-HR"/>
        </w:rPr>
        <w:t>;00 sati</w:t>
      </w:r>
      <w:r w:rsidRPr="00A606FC">
        <w:rPr>
          <w:color w:val="000000" w:themeColor="text1"/>
          <w:sz w:val="24"/>
          <w:szCs w:val="24"/>
          <w:lang w:val="hr-HR"/>
        </w:rPr>
        <w:t xml:space="preserve"> </w:t>
      </w:r>
    </w:p>
    <w:p w:rsidR="003162C6" w:rsidRPr="00B33227" w:rsidRDefault="006C79B2" w:rsidP="003162C6">
      <w:pPr>
        <w:rPr>
          <w:bCs/>
          <w:color w:val="000000" w:themeColor="text1"/>
          <w:sz w:val="24"/>
          <w:szCs w:val="24"/>
          <w:lang w:val="hr-HR"/>
        </w:rPr>
      </w:pPr>
      <w:r w:rsidRPr="00B33227">
        <w:rPr>
          <w:bCs/>
          <w:color w:val="000000" w:themeColor="text1"/>
          <w:sz w:val="24"/>
          <w:szCs w:val="24"/>
          <w:lang w:val="hr-HR"/>
        </w:rPr>
        <w:t>DNEVN</w:t>
      </w:r>
      <w:r w:rsidR="00286632" w:rsidRPr="00B33227">
        <w:rPr>
          <w:bCs/>
          <w:color w:val="000000" w:themeColor="text1"/>
          <w:sz w:val="24"/>
          <w:szCs w:val="24"/>
          <w:lang w:val="hr-HR"/>
        </w:rPr>
        <w:t>I</w:t>
      </w:r>
      <w:r w:rsidRPr="00B33227">
        <w:rPr>
          <w:bCs/>
          <w:color w:val="000000" w:themeColor="text1"/>
          <w:sz w:val="24"/>
          <w:szCs w:val="24"/>
          <w:lang w:val="hr-HR"/>
        </w:rPr>
        <w:t xml:space="preserve"> RED</w:t>
      </w:r>
      <w:r w:rsidR="00872AD9" w:rsidRPr="00B33227">
        <w:rPr>
          <w:bCs/>
          <w:color w:val="000000" w:themeColor="text1"/>
          <w:sz w:val="24"/>
          <w:szCs w:val="24"/>
          <w:lang w:val="hr-HR"/>
        </w:rPr>
        <w:t>:</w:t>
      </w:r>
    </w:p>
    <w:p w:rsidR="004026C8" w:rsidRPr="003F625E" w:rsidRDefault="004026C8" w:rsidP="004026C8">
      <w:pPr>
        <w:pStyle w:val="Odlomakpopisa"/>
        <w:numPr>
          <w:ilvl w:val="0"/>
          <w:numId w:val="20"/>
        </w:numPr>
        <w:rPr>
          <w:sz w:val="24"/>
          <w:szCs w:val="24"/>
          <w:u w:val="single"/>
        </w:rPr>
      </w:pPr>
      <w:r w:rsidRPr="00B33227">
        <w:rPr>
          <w:bCs/>
          <w:sz w:val="24"/>
          <w:szCs w:val="24"/>
          <w:lang w:val="hr-HR"/>
        </w:rPr>
        <w:t xml:space="preserve">Usvajanje predloženog Dnevnog reda </w:t>
      </w:r>
      <w:r>
        <w:rPr>
          <w:bCs/>
          <w:sz w:val="24"/>
          <w:szCs w:val="24"/>
          <w:lang w:val="hr-HR"/>
        </w:rPr>
        <w:t xml:space="preserve"> </w:t>
      </w:r>
      <w:r w:rsidRPr="004D5502">
        <w:rPr>
          <w:bCs/>
          <w:sz w:val="24"/>
          <w:szCs w:val="24"/>
          <w:u w:val="single"/>
          <w:lang w:val="hr-HR"/>
        </w:rPr>
        <w:t>1</w:t>
      </w:r>
      <w:r w:rsidR="000E1080">
        <w:rPr>
          <w:bCs/>
          <w:sz w:val="24"/>
          <w:szCs w:val="24"/>
          <w:u w:val="single"/>
          <w:lang w:val="hr-HR"/>
        </w:rPr>
        <w:t>2</w:t>
      </w:r>
      <w:r w:rsidRPr="004D5502">
        <w:rPr>
          <w:bCs/>
          <w:sz w:val="24"/>
          <w:szCs w:val="24"/>
          <w:u w:val="single"/>
          <w:lang w:val="hr-HR"/>
        </w:rPr>
        <w:t>.</w:t>
      </w:r>
      <w:r>
        <w:rPr>
          <w:bCs/>
          <w:sz w:val="24"/>
          <w:szCs w:val="24"/>
          <w:u w:val="single"/>
          <w:lang w:val="hr-HR"/>
        </w:rPr>
        <w:t>e-</w:t>
      </w:r>
      <w:r w:rsidRPr="004D5502">
        <w:rPr>
          <w:bCs/>
          <w:sz w:val="24"/>
          <w:szCs w:val="24"/>
          <w:u w:val="single"/>
          <w:lang w:val="hr-HR"/>
        </w:rPr>
        <w:t>sjednice</w:t>
      </w:r>
      <w:r w:rsidRPr="00B33227">
        <w:rPr>
          <w:bCs/>
          <w:sz w:val="24"/>
          <w:szCs w:val="24"/>
          <w:lang w:val="hr-HR"/>
        </w:rPr>
        <w:t xml:space="preserve"> Školskog odbora </w:t>
      </w:r>
      <w:r w:rsidR="000E1080">
        <w:rPr>
          <w:bCs/>
          <w:sz w:val="24"/>
          <w:szCs w:val="24"/>
          <w:lang w:val="hr-HR"/>
        </w:rPr>
        <w:t xml:space="preserve"> </w:t>
      </w:r>
      <w:r w:rsidR="000E1080" w:rsidRPr="000E1080">
        <w:rPr>
          <w:b/>
          <w:bCs/>
          <w:sz w:val="24"/>
          <w:szCs w:val="24"/>
          <w:u w:val="single"/>
          <w:lang w:val="hr-HR"/>
        </w:rPr>
        <w:t>17</w:t>
      </w:r>
      <w:r w:rsidRPr="000E1080">
        <w:rPr>
          <w:b/>
          <w:bCs/>
          <w:sz w:val="24"/>
          <w:szCs w:val="24"/>
          <w:u w:val="single"/>
          <w:lang w:val="hr-HR"/>
        </w:rPr>
        <w:t>.12.2</w:t>
      </w:r>
      <w:r w:rsidR="003F625E" w:rsidRPr="000E1080">
        <w:rPr>
          <w:b/>
          <w:bCs/>
          <w:sz w:val="24"/>
          <w:szCs w:val="24"/>
          <w:u w:val="single"/>
          <w:lang w:val="hr-HR"/>
        </w:rPr>
        <w:t>021</w:t>
      </w:r>
      <w:r w:rsidR="003F625E" w:rsidRPr="00A606FC">
        <w:rPr>
          <w:b/>
          <w:bCs/>
          <w:sz w:val="24"/>
          <w:szCs w:val="24"/>
          <w:u w:val="single"/>
          <w:lang w:val="hr-HR"/>
        </w:rPr>
        <w:t>.</w:t>
      </w:r>
    </w:p>
    <w:p w:rsidR="003F625E" w:rsidRPr="004D5502" w:rsidRDefault="003F625E" w:rsidP="003F625E">
      <w:pPr>
        <w:pStyle w:val="Odlomakpopisa"/>
        <w:ind w:left="360"/>
        <w:rPr>
          <w:sz w:val="24"/>
          <w:szCs w:val="24"/>
          <w:u w:val="single"/>
        </w:rPr>
      </w:pPr>
    </w:p>
    <w:p w:rsidR="008E6FA5" w:rsidRPr="008E6FA5" w:rsidRDefault="008E6FA5" w:rsidP="008E6FA5">
      <w:pPr>
        <w:pStyle w:val="Odlomakpopisa"/>
        <w:numPr>
          <w:ilvl w:val="0"/>
          <w:numId w:val="20"/>
        </w:numPr>
        <w:rPr>
          <w:sz w:val="24"/>
          <w:szCs w:val="24"/>
        </w:rPr>
      </w:pPr>
      <w:proofErr w:type="spellStart"/>
      <w:r w:rsidRPr="008E6FA5">
        <w:rPr>
          <w:sz w:val="24"/>
          <w:szCs w:val="24"/>
        </w:rPr>
        <w:t>Usvajanje</w:t>
      </w:r>
      <w:proofErr w:type="spellEnd"/>
      <w:r w:rsidRPr="008E6FA5">
        <w:rPr>
          <w:sz w:val="24"/>
          <w:szCs w:val="24"/>
        </w:rPr>
        <w:t xml:space="preserve"> </w:t>
      </w:r>
      <w:proofErr w:type="spellStart"/>
      <w:r w:rsidRPr="008E6FA5">
        <w:rPr>
          <w:sz w:val="24"/>
          <w:szCs w:val="24"/>
        </w:rPr>
        <w:t>zapisnika</w:t>
      </w:r>
      <w:proofErr w:type="spellEnd"/>
      <w:r w:rsidRPr="008E6FA5">
        <w:rPr>
          <w:sz w:val="24"/>
          <w:szCs w:val="24"/>
        </w:rPr>
        <w:t xml:space="preserve"> </w:t>
      </w:r>
      <w:proofErr w:type="spellStart"/>
      <w:proofErr w:type="gramStart"/>
      <w:r w:rsidRPr="008E6FA5">
        <w:rPr>
          <w:sz w:val="24"/>
          <w:szCs w:val="24"/>
        </w:rPr>
        <w:t>sa</w:t>
      </w:r>
      <w:proofErr w:type="spellEnd"/>
      <w:proofErr w:type="gramEnd"/>
      <w:r w:rsidRPr="008E6FA5">
        <w:rPr>
          <w:sz w:val="24"/>
          <w:szCs w:val="24"/>
        </w:rPr>
        <w:t xml:space="preserve"> </w:t>
      </w:r>
      <w:r w:rsidR="004026C8">
        <w:rPr>
          <w:sz w:val="24"/>
          <w:szCs w:val="24"/>
        </w:rPr>
        <w:t>1</w:t>
      </w:r>
      <w:r w:rsidR="000E1080">
        <w:rPr>
          <w:sz w:val="24"/>
          <w:szCs w:val="24"/>
        </w:rPr>
        <w:t>1</w:t>
      </w:r>
      <w:r w:rsidR="00B37660">
        <w:rPr>
          <w:sz w:val="24"/>
          <w:szCs w:val="24"/>
        </w:rPr>
        <w:t>.</w:t>
      </w:r>
      <w:r w:rsidRPr="008E6FA5">
        <w:rPr>
          <w:sz w:val="24"/>
          <w:szCs w:val="24"/>
        </w:rPr>
        <w:t xml:space="preserve"> </w:t>
      </w:r>
      <w:r w:rsidR="004D5502">
        <w:rPr>
          <w:sz w:val="24"/>
          <w:szCs w:val="24"/>
        </w:rPr>
        <w:t>e-</w:t>
      </w:r>
      <w:proofErr w:type="spellStart"/>
      <w:r w:rsidRPr="008E6FA5">
        <w:rPr>
          <w:sz w:val="24"/>
          <w:szCs w:val="24"/>
        </w:rPr>
        <w:t>sjednice</w:t>
      </w:r>
      <w:proofErr w:type="spellEnd"/>
      <w:r w:rsidRPr="008E6FA5">
        <w:rPr>
          <w:sz w:val="24"/>
          <w:szCs w:val="24"/>
        </w:rPr>
        <w:t xml:space="preserve">  </w:t>
      </w:r>
      <w:proofErr w:type="spellStart"/>
      <w:r w:rsidRPr="008E6FA5">
        <w:rPr>
          <w:sz w:val="24"/>
          <w:szCs w:val="24"/>
        </w:rPr>
        <w:t>Školskog</w:t>
      </w:r>
      <w:proofErr w:type="spellEnd"/>
      <w:r w:rsidRPr="008E6FA5">
        <w:rPr>
          <w:sz w:val="24"/>
          <w:szCs w:val="24"/>
        </w:rPr>
        <w:t xml:space="preserve"> </w:t>
      </w:r>
      <w:proofErr w:type="spellStart"/>
      <w:r w:rsidRPr="008E6FA5">
        <w:rPr>
          <w:sz w:val="24"/>
          <w:szCs w:val="24"/>
        </w:rPr>
        <w:t>odbora</w:t>
      </w:r>
      <w:proofErr w:type="spellEnd"/>
      <w:r w:rsidRPr="008E6FA5">
        <w:rPr>
          <w:sz w:val="24"/>
          <w:szCs w:val="24"/>
        </w:rPr>
        <w:t xml:space="preserve"> </w:t>
      </w:r>
      <w:proofErr w:type="spellStart"/>
      <w:r w:rsidRPr="008E6FA5">
        <w:rPr>
          <w:sz w:val="24"/>
          <w:szCs w:val="24"/>
        </w:rPr>
        <w:t>održane</w:t>
      </w:r>
      <w:proofErr w:type="spellEnd"/>
      <w:r w:rsidRPr="008E6FA5">
        <w:rPr>
          <w:sz w:val="24"/>
          <w:szCs w:val="24"/>
        </w:rPr>
        <w:t xml:space="preserve">  dana </w:t>
      </w:r>
    </w:p>
    <w:p w:rsidR="008E6FA5" w:rsidRPr="004D5502" w:rsidRDefault="000E1080" w:rsidP="004D5502">
      <w:pPr>
        <w:rPr>
          <w:sz w:val="24"/>
          <w:szCs w:val="24"/>
        </w:rPr>
      </w:pPr>
      <w:r>
        <w:rPr>
          <w:bCs/>
          <w:color w:val="000000" w:themeColor="text1"/>
          <w:sz w:val="24"/>
          <w:szCs w:val="24"/>
          <w:lang w:val="hr-HR"/>
        </w:rPr>
        <w:t>02.12</w:t>
      </w:r>
      <w:r w:rsidR="004D5502">
        <w:rPr>
          <w:bCs/>
          <w:color w:val="000000" w:themeColor="text1"/>
          <w:sz w:val="24"/>
          <w:szCs w:val="24"/>
          <w:lang w:val="hr-HR"/>
        </w:rPr>
        <w:t>.</w:t>
      </w:r>
      <w:r w:rsidR="008E6FA5" w:rsidRPr="004D5502">
        <w:rPr>
          <w:bCs/>
          <w:color w:val="000000" w:themeColor="text1"/>
          <w:sz w:val="24"/>
          <w:szCs w:val="24"/>
          <w:lang w:val="hr-HR"/>
        </w:rPr>
        <w:t xml:space="preserve">2021. </w:t>
      </w:r>
      <w:r w:rsidR="004D5502">
        <w:rPr>
          <w:bCs/>
          <w:color w:val="000000" w:themeColor="text1"/>
          <w:sz w:val="24"/>
          <w:szCs w:val="24"/>
          <w:lang w:val="hr-HR"/>
        </w:rPr>
        <w:t xml:space="preserve">godine od  8;00 do  18;00 sati </w:t>
      </w:r>
      <w:r w:rsidR="008E6FA5" w:rsidRPr="004D5502">
        <w:rPr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="008E6FA5" w:rsidRPr="004D5502">
        <w:rPr>
          <w:sz w:val="24"/>
          <w:szCs w:val="24"/>
        </w:rPr>
        <w:t>sa</w:t>
      </w:r>
      <w:proofErr w:type="spellEnd"/>
      <w:r w:rsidR="008E6FA5" w:rsidRPr="004D5502">
        <w:rPr>
          <w:sz w:val="24"/>
          <w:szCs w:val="24"/>
        </w:rPr>
        <w:t xml:space="preserve"> </w:t>
      </w:r>
      <w:proofErr w:type="spellStart"/>
      <w:r w:rsidR="008E6FA5" w:rsidRPr="004D5502">
        <w:rPr>
          <w:sz w:val="24"/>
          <w:szCs w:val="24"/>
        </w:rPr>
        <w:t>svim</w:t>
      </w:r>
      <w:proofErr w:type="spellEnd"/>
      <w:r w:rsidR="008E6FA5" w:rsidRPr="004D5502">
        <w:rPr>
          <w:sz w:val="24"/>
          <w:szCs w:val="24"/>
        </w:rPr>
        <w:t xml:space="preserve"> </w:t>
      </w:r>
      <w:proofErr w:type="spellStart"/>
      <w:r w:rsidR="008E6FA5" w:rsidRPr="004D5502">
        <w:rPr>
          <w:sz w:val="24"/>
          <w:szCs w:val="24"/>
        </w:rPr>
        <w:t>odlukama</w:t>
      </w:r>
      <w:proofErr w:type="spellEnd"/>
      <w:r w:rsidR="008E6FA5" w:rsidRPr="004D5502">
        <w:rPr>
          <w:sz w:val="24"/>
          <w:szCs w:val="24"/>
        </w:rPr>
        <w:t xml:space="preserve"> i </w:t>
      </w:r>
      <w:proofErr w:type="spellStart"/>
      <w:r w:rsidR="008E6FA5" w:rsidRPr="004D5502">
        <w:rPr>
          <w:sz w:val="24"/>
          <w:szCs w:val="24"/>
        </w:rPr>
        <w:t>zaključcima</w:t>
      </w:r>
      <w:proofErr w:type="spellEnd"/>
      <w:r w:rsidR="008E6FA5" w:rsidRPr="004D5502">
        <w:rPr>
          <w:sz w:val="24"/>
          <w:szCs w:val="24"/>
        </w:rPr>
        <w:t>, (</w:t>
      </w:r>
      <w:proofErr w:type="spellStart"/>
      <w:r w:rsidR="008E6FA5" w:rsidRPr="004D5502">
        <w:rPr>
          <w:sz w:val="24"/>
          <w:szCs w:val="24"/>
        </w:rPr>
        <w:t>privitak</w:t>
      </w:r>
      <w:proofErr w:type="spellEnd"/>
      <w:r w:rsidR="008E6FA5" w:rsidRPr="004D5502">
        <w:rPr>
          <w:sz w:val="24"/>
          <w:szCs w:val="24"/>
        </w:rPr>
        <w:t xml:space="preserve"> </w:t>
      </w:r>
      <w:proofErr w:type="spellStart"/>
      <w:r w:rsidR="008E6FA5" w:rsidRPr="004D5502">
        <w:rPr>
          <w:sz w:val="24"/>
          <w:szCs w:val="24"/>
        </w:rPr>
        <w:t>zapisnik</w:t>
      </w:r>
      <w:proofErr w:type="spellEnd"/>
      <w:r w:rsidR="008E6FA5" w:rsidRPr="004D5502">
        <w:rPr>
          <w:sz w:val="24"/>
          <w:szCs w:val="24"/>
        </w:rPr>
        <w:t>)</w:t>
      </w:r>
    </w:p>
    <w:p w:rsidR="003F625E" w:rsidRDefault="003F625E" w:rsidP="003F625E">
      <w:pPr>
        <w:pStyle w:val="Bezproreda"/>
        <w:rPr>
          <w:sz w:val="24"/>
          <w:szCs w:val="24"/>
          <w:lang w:val="hr-HR"/>
        </w:rPr>
      </w:pPr>
    </w:p>
    <w:p w:rsidR="008E1D81" w:rsidRDefault="004D5502" w:rsidP="00A853C3">
      <w:pPr>
        <w:pStyle w:val="Bezproreda"/>
        <w:rPr>
          <w:b/>
        </w:rPr>
      </w:pPr>
      <w:r>
        <w:rPr>
          <w:sz w:val="24"/>
          <w:szCs w:val="24"/>
          <w:lang w:val="hr-HR"/>
        </w:rPr>
        <w:t>3</w:t>
      </w:r>
      <w:r w:rsidR="00214417" w:rsidRPr="00C66AC2">
        <w:rPr>
          <w:sz w:val="24"/>
          <w:szCs w:val="24"/>
          <w:lang w:val="hr-HR"/>
        </w:rPr>
        <w:t xml:space="preserve">. Davanje prethodne suglasnosti ravnateljici Škole za zasnivanje radnog odnosa na radnom mjestu </w:t>
      </w:r>
      <w:r w:rsidR="000D57F2" w:rsidRPr="003F625E">
        <w:rPr>
          <w:b/>
          <w:sz w:val="22"/>
          <w:szCs w:val="22"/>
        </w:rPr>
        <w:t xml:space="preserve">UČITELJ/ICA </w:t>
      </w:r>
      <w:r w:rsidR="000E1080">
        <w:rPr>
          <w:b/>
          <w:sz w:val="22"/>
          <w:szCs w:val="22"/>
        </w:rPr>
        <w:t xml:space="preserve">HRVATSKOG JEZIKA </w:t>
      </w:r>
      <w:r w:rsidR="000D57F2" w:rsidRPr="003F625E">
        <w:rPr>
          <w:b/>
          <w:sz w:val="22"/>
          <w:szCs w:val="22"/>
        </w:rPr>
        <w:t xml:space="preserve">na </w:t>
      </w:r>
      <w:proofErr w:type="spellStart"/>
      <w:r w:rsidR="000D57F2" w:rsidRPr="003F625E">
        <w:rPr>
          <w:b/>
          <w:sz w:val="22"/>
          <w:szCs w:val="22"/>
        </w:rPr>
        <w:t>određeno</w:t>
      </w:r>
      <w:proofErr w:type="spellEnd"/>
      <w:r w:rsidR="000D57F2" w:rsidRPr="003F625E">
        <w:rPr>
          <w:b/>
          <w:sz w:val="22"/>
          <w:szCs w:val="22"/>
        </w:rPr>
        <w:t xml:space="preserve"> </w:t>
      </w:r>
      <w:proofErr w:type="spellStart"/>
      <w:r w:rsidR="000E1080">
        <w:rPr>
          <w:b/>
          <w:sz w:val="22"/>
          <w:szCs w:val="22"/>
        </w:rPr>
        <w:t>ne</w:t>
      </w:r>
      <w:r w:rsidR="000D57F2" w:rsidRPr="003F625E">
        <w:rPr>
          <w:b/>
          <w:sz w:val="22"/>
          <w:szCs w:val="22"/>
        </w:rPr>
        <w:t>puno</w:t>
      </w:r>
      <w:proofErr w:type="spellEnd"/>
      <w:r w:rsidR="000D57F2" w:rsidRPr="003F625E">
        <w:rPr>
          <w:b/>
          <w:sz w:val="22"/>
          <w:szCs w:val="22"/>
        </w:rPr>
        <w:t xml:space="preserve"> </w:t>
      </w:r>
      <w:proofErr w:type="spellStart"/>
      <w:r w:rsidR="000D57F2" w:rsidRPr="003F625E">
        <w:rPr>
          <w:b/>
          <w:sz w:val="22"/>
          <w:szCs w:val="22"/>
        </w:rPr>
        <w:t>vrijeme</w:t>
      </w:r>
      <w:proofErr w:type="spellEnd"/>
      <w:r w:rsidR="003F625E" w:rsidRPr="003F625E">
        <w:rPr>
          <w:b/>
          <w:sz w:val="22"/>
          <w:szCs w:val="22"/>
        </w:rPr>
        <w:t xml:space="preserve">,  </w:t>
      </w:r>
      <w:r w:rsidR="000E1080">
        <w:rPr>
          <w:b/>
          <w:sz w:val="22"/>
          <w:szCs w:val="22"/>
        </w:rPr>
        <w:t>9</w:t>
      </w:r>
      <w:r w:rsidR="000D57F2" w:rsidRPr="003F625E">
        <w:rPr>
          <w:b/>
          <w:sz w:val="22"/>
          <w:szCs w:val="22"/>
        </w:rPr>
        <w:t xml:space="preserve"> sati </w:t>
      </w:r>
      <w:proofErr w:type="spellStart"/>
      <w:r w:rsidR="000D57F2" w:rsidRPr="003F625E">
        <w:rPr>
          <w:b/>
          <w:sz w:val="22"/>
          <w:szCs w:val="22"/>
        </w:rPr>
        <w:t>ukupnog</w:t>
      </w:r>
      <w:proofErr w:type="spellEnd"/>
      <w:r w:rsidR="000D57F2" w:rsidRPr="003F625E">
        <w:rPr>
          <w:b/>
          <w:sz w:val="22"/>
          <w:szCs w:val="22"/>
        </w:rPr>
        <w:t xml:space="preserve"> </w:t>
      </w:r>
      <w:proofErr w:type="spellStart"/>
      <w:r w:rsidR="000D57F2" w:rsidRPr="003F625E">
        <w:rPr>
          <w:b/>
          <w:sz w:val="22"/>
          <w:szCs w:val="22"/>
        </w:rPr>
        <w:t>tjednog</w:t>
      </w:r>
      <w:proofErr w:type="spellEnd"/>
      <w:r w:rsidR="000D57F2" w:rsidRPr="003F625E">
        <w:rPr>
          <w:b/>
          <w:sz w:val="22"/>
          <w:szCs w:val="22"/>
        </w:rPr>
        <w:t xml:space="preserve"> </w:t>
      </w:r>
      <w:proofErr w:type="spellStart"/>
      <w:r w:rsidR="000D57F2" w:rsidRPr="003F625E">
        <w:rPr>
          <w:b/>
          <w:sz w:val="22"/>
          <w:szCs w:val="22"/>
        </w:rPr>
        <w:t>radnog</w:t>
      </w:r>
      <w:proofErr w:type="spellEnd"/>
      <w:r w:rsidR="000D57F2" w:rsidRPr="003F625E">
        <w:rPr>
          <w:b/>
          <w:sz w:val="22"/>
          <w:szCs w:val="22"/>
        </w:rPr>
        <w:t xml:space="preserve"> </w:t>
      </w:r>
      <w:proofErr w:type="spellStart"/>
      <w:r w:rsidR="000D57F2" w:rsidRPr="003F625E">
        <w:rPr>
          <w:b/>
          <w:sz w:val="22"/>
          <w:szCs w:val="22"/>
        </w:rPr>
        <w:t>vremena</w:t>
      </w:r>
      <w:proofErr w:type="spellEnd"/>
      <w:r w:rsidR="003F625E" w:rsidRPr="003F625E">
        <w:rPr>
          <w:b/>
          <w:sz w:val="22"/>
          <w:szCs w:val="22"/>
        </w:rPr>
        <w:t xml:space="preserve">, </w:t>
      </w:r>
      <w:r w:rsidR="000D57F2" w:rsidRPr="003F625E">
        <w:rPr>
          <w:b/>
          <w:sz w:val="22"/>
          <w:szCs w:val="22"/>
        </w:rPr>
        <w:t xml:space="preserve"> 1 </w:t>
      </w:r>
      <w:proofErr w:type="spellStart"/>
      <w:r w:rsidR="000D57F2" w:rsidRPr="003F625E">
        <w:rPr>
          <w:b/>
          <w:sz w:val="22"/>
          <w:szCs w:val="22"/>
        </w:rPr>
        <w:t>izvršitelj</w:t>
      </w:r>
      <w:proofErr w:type="spellEnd"/>
      <w:r w:rsidR="000D57F2" w:rsidRPr="003F625E">
        <w:rPr>
          <w:b/>
          <w:sz w:val="22"/>
          <w:szCs w:val="22"/>
        </w:rPr>
        <w:t>/</w:t>
      </w:r>
      <w:proofErr w:type="spellStart"/>
      <w:r w:rsidR="000D57F2" w:rsidRPr="003F625E">
        <w:rPr>
          <w:b/>
          <w:sz w:val="22"/>
          <w:szCs w:val="22"/>
        </w:rPr>
        <w:t>ica</w:t>
      </w:r>
      <w:proofErr w:type="spellEnd"/>
      <w:r w:rsidR="000D57F2" w:rsidRPr="003F625E">
        <w:rPr>
          <w:b/>
          <w:sz w:val="22"/>
          <w:szCs w:val="22"/>
        </w:rPr>
        <w:t>,</w:t>
      </w:r>
      <w:r w:rsidR="000D57F2" w:rsidRPr="00C66AC2">
        <w:rPr>
          <w:b/>
        </w:rPr>
        <w:t xml:space="preserve">  </w:t>
      </w:r>
      <w:r w:rsidR="003F625E">
        <w:rPr>
          <w:b/>
        </w:rPr>
        <w:t xml:space="preserve"> </w:t>
      </w:r>
    </w:p>
    <w:p w:rsidR="00A853C3" w:rsidRDefault="003F625E" w:rsidP="00A853C3">
      <w:pPr>
        <w:pStyle w:val="Bezproreda"/>
        <w:rPr>
          <w:bCs/>
          <w:sz w:val="22"/>
          <w:szCs w:val="22"/>
          <w:lang w:val="hr-HR"/>
        </w:rPr>
      </w:pPr>
      <w:r w:rsidRPr="00732D53">
        <w:rPr>
          <w:bCs/>
          <w:sz w:val="22"/>
          <w:szCs w:val="22"/>
          <w:lang w:val="hr-HR"/>
        </w:rPr>
        <w:t>(</w:t>
      </w:r>
      <w:r>
        <w:rPr>
          <w:bCs/>
          <w:sz w:val="22"/>
          <w:szCs w:val="22"/>
          <w:lang w:val="hr-HR"/>
        </w:rPr>
        <w:t xml:space="preserve">prijem </w:t>
      </w:r>
      <w:r w:rsidRPr="00732D53">
        <w:rPr>
          <w:bCs/>
          <w:sz w:val="22"/>
          <w:szCs w:val="22"/>
          <w:lang w:val="hr-HR"/>
        </w:rPr>
        <w:t xml:space="preserve"> kandidata/kinje  po </w:t>
      </w:r>
      <w:bookmarkStart w:id="0" w:name="_GoBack"/>
      <w:bookmarkEnd w:id="0"/>
      <w:r w:rsidRPr="00732D53">
        <w:rPr>
          <w:bCs/>
          <w:sz w:val="22"/>
          <w:szCs w:val="22"/>
          <w:lang w:val="hr-HR"/>
        </w:rPr>
        <w:t>natječaju</w:t>
      </w:r>
      <w:r>
        <w:rPr>
          <w:bCs/>
          <w:sz w:val="22"/>
          <w:szCs w:val="22"/>
          <w:lang w:val="hr-HR"/>
        </w:rPr>
        <w:t xml:space="preserve">  </w:t>
      </w:r>
      <w:r w:rsidR="000E1080">
        <w:rPr>
          <w:bCs/>
          <w:sz w:val="22"/>
          <w:szCs w:val="22"/>
          <w:lang w:val="hr-HR"/>
        </w:rPr>
        <w:t>zamjena odsutne radnice na roditeljskom dopustu)</w:t>
      </w:r>
      <w:r w:rsidRPr="00732D53">
        <w:rPr>
          <w:bCs/>
          <w:sz w:val="22"/>
          <w:szCs w:val="22"/>
          <w:lang w:val="hr-HR"/>
        </w:rPr>
        <w:t>,</w:t>
      </w:r>
    </w:p>
    <w:p w:rsidR="00AA1F76" w:rsidRDefault="00AA1F76" w:rsidP="00A853C3">
      <w:pPr>
        <w:pStyle w:val="Bezproreda"/>
        <w:rPr>
          <w:bCs/>
          <w:sz w:val="22"/>
          <w:szCs w:val="22"/>
          <w:lang w:val="hr-HR"/>
        </w:rPr>
      </w:pPr>
    </w:p>
    <w:p w:rsidR="00960549" w:rsidRPr="009C4B5D" w:rsidRDefault="00786A8D" w:rsidP="00006183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4.</w:t>
      </w:r>
      <w:r w:rsidR="007536D0" w:rsidRPr="009C4B5D">
        <w:rPr>
          <w:sz w:val="22"/>
          <w:szCs w:val="22"/>
        </w:rPr>
        <w:t>P</w:t>
      </w:r>
      <w:r w:rsidR="00960549" w:rsidRPr="009C4B5D">
        <w:rPr>
          <w:sz w:val="22"/>
          <w:szCs w:val="22"/>
        </w:rPr>
        <w:t>itanja</w:t>
      </w:r>
      <w:proofErr w:type="gramEnd"/>
      <w:r w:rsidR="00960549" w:rsidRPr="009C4B5D">
        <w:rPr>
          <w:sz w:val="22"/>
          <w:szCs w:val="22"/>
        </w:rPr>
        <w:t xml:space="preserve">, </w:t>
      </w:r>
      <w:proofErr w:type="spellStart"/>
      <w:r w:rsidR="00960549" w:rsidRPr="009C4B5D">
        <w:rPr>
          <w:sz w:val="22"/>
          <w:szCs w:val="22"/>
        </w:rPr>
        <w:t>prijedlozi</w:t>
      </w:r>
      <w:proofErr w:type="spellEnd"/>
      <w:r w:rsidR="00960549" w:rsidRPr="009C4B5D">
        <w:rPr>
          <w:sz w:val="22"/>
          <w:szCs w:val="22"/>
        </w:rPr>
        <w:t xml:space="preserve"> i </w:t>
      </w:r>
      <w:proofErr w:type="spellStart"/>
      <w:r w:rsidR="00960549" w:rsidRPr="009C4B5D">
        <w:rPr>
          <w:sz w:val="22"/>
          <w:szCs w:val="22"/>
        </w:rPr>
        <w:t>mišljenja</w:t>
      </w:r>
      <w:proofErr w:type="spellEnd"/>
      <w:r w:rsidR="00960549" w:rsidRPr="009C4B5D">
        <w:rPr>
          <w:sz w:val="22"/>
          <w:szCs w:val="22"/>
        </w:rPr>
        <w:t xml:space="preserve">, </w:t>
      </w:r>
      <w:proofErr w:type="spellStart"/>
      <w:r w:rsidR="00960549" w:rsidRPr="009C4B5D">
        <w:rPr>
          <w:sz w:val="22"/>
          <w:szCs w:val="22"/>
        </w:rPr>
        <w:t>razno</w:t>
      </w:r>
      <w:proofErr w:type="spellEnd"/>
      <w:r w:rsidR="00960549" w:rsidRPr="009C4B5D">
        <w:rPr>
          <w:sz w:val="22"/>
          <w:szCs w:val="22"/>
        </w:rPr>
        <w:t xml:space="preserve">. </w:t>
      </w:r>
    </w:p>
    <w:p w:rsidR="00BB4EFC" w:rsidRDefault="00BB4EFC" w:rsidP="00D5096A">
      <w:pPr>
        <w:rPr>
          <w:sz w:val="24"/>
          <w:szCs w:val="24"/>
        </w:rPr>
      </w:pPr>
    </w:p>
    <w:p w:rsidR="00D5096A" w:rsidRPr="00B33227" w:rsidRDefault="00D5096A" w:rsidP="00D5096A">
      <w:pPr>
        <w:rPr>
          <w:sz w:val="24"/>
          <w:szCs w:val="24"/>
        </w:rPr>
      </w:pPr>
      <w:proofErr w:type="spellStart"/>
      <w:r w:rsidRPr="00B33227">
        <w:rPr>
          <w:sz w:val="24"/>
          <w:szCs w:val="24"/>
        </w:rPr>
        <w:t>Članak</w:t>
      </w:r>
      <w:proofErr w:type="spellEnd"/>
      <w:r w:rsidRPr="00B33227">
        <w:rPr>
          <w:sz w:val="24"/>
          <w:szCs w:val="24"/>
        </w:rPr>
        <w:t xml:space="preserve"> 47.Statuta </w:t>
      </w:r>
      <w:proofErr w:type="spellStart"/>
      <w:r w:rsidRPr="00B33227">
        <w:rPr>
          <w:sz w:val="24"/>
          <w:szCs w:val="24"/>
        </w:rPr>
        <w:t>Škole</w:t>
      </w:r>
      <w:proofErr w:type="spellEnd"/>
    </w:p>
    <w:p w:rsidR="00D5096A" w:rsidRPr="00B33227" w:rsidRDefault="00D5096A" w:rsidP="00D5096A">
      <w:pPr>
        <w:pStyle w:val="Normal1"/>
        <w:jc w:val="both"/>
        <w:rPr>
          <w:rFonts w:eastAsia="Comic Sans MS"/>
          <w:color w:val="auto"/>
          <w:sz w:val="18"/>
          <w:szCs w:val="18"/>
        </w:rPr>
      </w:pPr>
      <w:r w:rsidRPr="00B33227">
        <w:rPr>
          <w:rFonts w:eastAsia="Comic Sans MS"/>
          <w:color w:val="auto"/>
          <w:sz w:val="18"/>
          <w:szCs w:val="18"/>
        </w:rPr>
        <w:t xml:space="preserve">U hitnim situacijama te posebno opravdanim razlozima sjednica Školskog odbora može se sazvati usmeno odnosno telefonskim putem ili elektroničkim putem. </w:t>
      </w:r>
    </w:p>
    <w:p w:rsidR="00D5096A" w:rsidRPr="00B33227" w:rsidRDefault="00D5096A" w:rsidP="00D5096A">
      <w:pPr>
        <w:pStyle w:val="Normal1"/>
        <w:jc w:val="both"/>
        <w:rPr>
          <w:sz w:val="18"/>
          <w:szCs w:val="18"/>
          <w:u w:val="single"/>
        </w:rPr>
      </w:pPr>
      <w:r w:rsidRPr="00B33227">
        <w:rPr>
          <w:sz w:val="18"/>
          <w:szCs w:val="18"/>
        </w:rPr>
        <w:t xml:space="preserve">U slučaju održavanja elektroničke sjednice u pozivu za sjednicu koji se dostavlja svim članovima na njihovu mail adresu, uz dnevni red određuje se </w:t>
      </w:r>
      <w:r w:rsidRPr="00B33227">
        <w:rPr>
          <w:sz w:val="18"/>
          <w:szCs w:val="18"/>
          <w:u w:val="single"/>
        </w:rPr>
        <w:t>početak i završetak elektroničke sjednice, a u tom se vremenu članovi Školskog odbora očituju elektroničkim putem.</w:t>
      </w:r>
    </w:p>
    <w:p w:rsidR="009C4B5D" w:rsidRDefault="00D5096A" w:rsidP="00D5096A">
      <w:pPr>
        <w:pStyle w:val="Normal1"/>
        <w:jc w:val="both"/>
        <w:rPr>
          <w:sz w:val="18"/>
          <w:szCs w:val="18"/>
        </w:rPr>
      </w:pPr>
      <w:r w:rsidRPr="00B33227">
        <w:rPr>
          <w:sz w:val="18"/>
          <w:szCs w:val="18"/>
        </w:rPr>
        <w:t xml:space="preserve">Nakon završetka elektroničke sjednice sastavlja se zapisnik u čijem su privitku sva pristigla očitovanja. </w:t>
      </w:r>
    </w:p>
    <w:p w:rsidR="009C4B5D" w:rsidRDefault="009C4B5D" w:rsidP="00D5096A">
      <w:pPr>
        <w:pStyle w:val="Normal1"/>
        <w:jc w:val="both"/>
        <w:rPr>
          <w:sz w:val="18"/>
          <w:szCs w:val="18"/>
        </w:rPr>
      </w:pPr>
    </w:p>
    <w:p w:rsidR="009C4B5D" w:rsidRDefault="009C4B5D" w:rsidP="00D5096A">
      <w:pPr>
        <w:pStyle w:val="Normal1"/>
        <w:jc w:val="both"/>
        <w:rPr>
          <w:sz w:val="18"/>
          <w:szCs w:val="18"/>
        </w:rPr>
      </w:pPr>
    </w:p>
    <w:p w:rsidR="00D5096A" w:rsidRPr="00B33227" w:rsidRDefault="00D5096A" w:rsidP="00D5096A">
      <w:pPr>
        <w:pStyle w:val="Normal1"/>
        <w:jc w:val="both"/>
        <w:rPr>
          <w:sz w:val="18"/>
          <w:szCs w:val="18"/>
        </w:rPr>
      </w:pPr>
      <w:r w:rsidRPr="00B33227">
        <w:rPr>
          <w:sz w:val="18"/>
          <w:szCs w:val="18"/>
        </w:rPr>
        <w:t xml:space="preserve">                                                                     </w:t>
      </w:r>
    </w:p>
    <w:p w:rsidR="00B31BC5" w:rsidRPr="00B33227" w:rsidRDefault="00B31BC5" w:rsidP="00C95BBB">
      <w:pPr>
        <w:rPr>
          <w:sz w:val="24"/>
          <w:szCs w:val="24"/>
          <w:lang w:val="hr-HR"/>
        </w:rPr>
      </w:pPr>
    </w:p>
    <w:p w:rsidR="00C95BBB" w:rsidRPr="00B33227" w:rsidRDefault="00C95BBB" w:rsidP="008B1811">
      <w:pPr>
        <w:ind w:left="4956"/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 xml:space="preserve"> Predsjednica Školskog odbora:</w:t>
      </w:r>
    </w:p>
    <w:p w:rsidR="008D1268" w:rsidRPr="00B33227" w:rsidRDefault="00C95BBB" w:rsidP="008B1811">
      <w:pPr>
        <w:ind w:left="4248" w:firstLine="708"/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 xml:space="preserve">            </w:t>
      </w:r>
      <w:r w:rsidR="00516741" w:rsidRPr="00B33227">
        <w:rPr>
          <w:sz w:val="24"/>
          <w:szCs w:val="24"/>
          <w:lang w:val="hr-HR"/>
        </w:rPr>
        <w:t xml:space="preserve">    </w:t>
      </w:r>
      <w:r w:rsidR="008B1811" w:rsidRPr="00B33227">
        <w:rPr>
          <w:sz w:val="24"/>
          <w:szCs w:val="24"/>
          <w:lang w:val="hr-HR"/>
        </w:rPr>
        <w:t>Željka Franjković</w:t>
      </w:r>
    </w:p>
    <w:p w:rsidR="009C4B5D" w:rsidRDefault="009C4B5D" w:rsidP="00D5096A">
      <w:pPr>
        <w:rPr>
          <w:sz w:val="24"/>
          <w:szCs w:val="24"/>
          <w:lang w:val="hr-HR"/>
        </w:rPr>
      </w:pPr>
    </w:p>
    <w:p w:rsidR="009C4B5D" w:rsidRDefault="009C4B5D" w:rsidP="00D5096A">
      <w:pPr>
        <w:rPr>
          <w:sz w:val="24"/>
          <w:szCs w:val="24"/>
          <w:lang w:val="hr-HR"/>
        </w:rPr>
      </w:pPr>
    </w:p>
    <w:p w:rsidR="009C4B5D" w:rsidRDefault="009C4B5D" w:rsidP="00D5096A">
      <w:pPr>
        <w:rPr>
          <w:sz w:val="24"/>
          <w:szCs w:val="24"/>
          <w:lang w:val="hr-HR"/>
        </w:rPr>
      </w:pPr>
    </w:p>
    <w:p w:rsidR="009C4B5D" w:rsidRDefault="009C4B5D" w:rsidP="00D5096A">
      <w:pPr>
        <w:rPr>
          <w:sz w:val="24"/>
          <w:szCs w:val="24"/>
          <w:lang w:val="hr-HR"/>
        </w:rPr>
      </w:pPr>
    </w:p>
    <w:p w:rsidR="009C4B5D" w:rsidRDefault="009C4B5D" w:rsidP="00D5096A">
      <w:pPr>
        <w:rPr>
          <w:sz w:val="24"/>
          <w:szCs w:val="24"/>
          <w:lang w:val="hr-HR"/>
        </w:rPr>
      </w:pPr>
    </w:p>
    <w:p w:rsidR="009C4B5D" w:rsidRDefault="009C4B5D" w:rsidP="00D5096A">
      <w:pPr>
        <w:rPr>
          <w:sz w:val="24"/>
          <w:szCs w:val="24"/>
          <w:lang w:val="hr-HR"/>
        </w:rPr>
      </w:pPr>
    </w:p>
    <w:p w:rsidR="000E1080" w:rsidRDefault="000E1080" w:rsidP="00D5096A">
      <w:pPr>
        <w:rPr>
          <w:sz w:val="24"/>
          <w:szCs w:val="24"/>
          <w:lang w:val="hr-HR"/>
        </w:rPr>
      </w:pPr>
    </w:p>
    <w:p w:rsidR="000E1080" w:rsidRDefault="000E1080" w:rsidP="00D5096A">
      <w:pPr>
        <w:rPr>
          <w:sz w:val="24"/>
          <w:szCs w:val="24"/>
          <w:lang w:val="hr-HR"/>
        </w:rPr>
      </w:pPr>
    </w:p>
    <w:p w:rsidR="000E1080" w:rsidRDefault="000E1080" w:rsidP="00D5096A">
      <w:pPr>
        <w:rPr>
          <w:sz w:val="24"/>
          <w:szCs w:val="24"/>
          <w:lang w:val="hr-HR"/>
        </w:rPr>
      </w:pPr>
    </w:p>
    <w:p w:rsidR="009C4B5D" w:rsidRDefault="009C4B5D" w:rsidP="00D5096A">
      <w:pPr>
        <w:rPr>
          <w:sz w:val="24"/>
          <w:szCs w:val="24"/>
          <w:lang w:val="hr-HR"/>
        </w:rPr>
      </w:pPr>
    </w:p>
    <w:p w:rsidR="009C4B5D" w:rsidRDefault="009C4B5D" w:rsidP="00D5096A">
      <w:pPr>
        <w:rPr>
          <w:sz w:val="24"/>
          <w:szCs w:val="24"/>
          <w:lang w:val="hr-HR"/>
        </w:rPr>
      </w:pPr>
    </w:p>
    <w:p w:rsidR="00D5096A" w:rsidRPr="00B33227" w:rsidRDefault="00D5096A" w:rsidP="00D5096A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>Dostaviti:</w:t>
      </w:r>
    </w:p>
    <w:p w:rsidR="00D5096A" w:rsidRPr="00B33227" w:rsidRDefault="00D5096A" w:rsidP="00D5096A">
      <w:pPr>
        <w:rPr>
          <w:b/>
          <w:sz w:val="24"/>
          <w:szCs w:val="24"/>
          <w:lang w:val="hr-HR"/>
        </w:rPr>
      </w:pPr>
      <w:proofErr w:type="spellStart"/>
      <w:r w:rsidRPr="00B33227">
        <w:rPr>
          <w:b/>
          <w:sz w:val="24"/>
          <w:szCs w:val="24"/>
          <w:lang w:val="hr-HR"/>
        </w:rPr>
        <w:t>I.Članovima</w:t>
      </w:r>
      <w:proofErr w:type="spellEnd"/>
      <w:r w:rsidRPr="00B33227">
        <w:rPr>
          <w:b/>
          <w:sz w:val="24"/>
          <w:szCs w:val="24"/>
          <w:lang w:val="hr-HR"/>
        </w:rPr>
        <w:t xml:space="preserve"> Školskog odbora elektroničkim putem </w:t>
      </w:r>
    </w:p>
    <w:p w:rsidR="00D5096A" w:rsidRPr="00B33227" w:rsidRDefault="00D5096A" w:rsidP="00D5096A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>1.Željka Franjković</w:t>
      </w:r>
    </w:p>
    <w:p w:rsidR="00D5096A" w:rsidRPr="00B33227" w:rsidRDefault="00D5096A" w:rsidP="00D5096A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>2.Martina Lešković</w:t>
      </w:r>
    </w:p>
    <w:p w:rsidR="00D5096A" w:rsidRPr="00B33227" w:rsidRDefault="00D5096A" w:rsidP="00D5096A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>3.Dinko Prpić</w:t>
      </w:r>
    </w:p>
    <w:p w:rsidR="00D5096A" w:rsidRPr="00B33227" w:rsidRDefault="00D5096A" w:rsidP="00D5096A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 xml:space="preserve">4.Juraj Lukina </w:t>
      </w:r>
    </w:p>
    <w:p w:rsidR="00D5096A" w:rsidRPr="00B33227" w:rsidRDefault="00D5096A" w:rsidP="00D5096A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 xml:space="preserve">5.Vladimir </w:t>
      </w:r>
      <w:proofErr w:type="spellStart"/>
      <w:r w:rsidRPr="00B33227">
        <w:rPr>
          <w:sz w:val="24"/>
          <w:szCs w:val="24"/>
          <w:lang w:val="hr-HR"/>
        </w:rPr>
        <w:t>Škvorc</w:t>
      </w:r>
      <w:proofErr w:type="spellEnd"/>
    </w:p>
    <w:p w:rsidR="00D5096A" w:rsidRPr="00B33227" w:rsidRDefault="00D5096A" w:rsidP="00D5096A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>6.Željka Levak</w:t>
      </w:r>
    </w:p>
    <w:p w:rsidR="00D5096A" w:rsidRDefault="00D5096A" w:rsidP="00D5096A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 xml:space="preserve">7. Marija </w:t>
      </w:r>
      <w:proofErr w:type="spellStart"/>
      <w:r w:rsidRPr="00B33227">
        <w:rPr>
          <w:sz w:val="24"/>
          <w:szCs w:val="24"/>
          <w:lang w:val="hr-HR"/>
        </w:rPr>
        <w:t>Vrđuka</w:t>
      </w:r>
      <w:proofErr w:type="spellEnd"/>
      <w:r w:rsidRPr="00B33227">
        <w:rPr>
          <w:sz w:val="24"/>
          <w:szCs w:val="24"/>
          <w:lang w:val="hr-HR"/>
        </w:rPr>
        <w:t xml:space="preserve"> </w:t>
      </w:r>
      <w:proofErr w:type="spellStart"/>
      <w:r w:rsidRPr="00B33227">
        <w:rPr>
          <w:sz w:val="24"/>
          <w:szCs w:val="24"/>
          <w:lang w:val="hr-HR"/>
        </w:rPr>
        <w:t>Poldrugač</w:t>
      </w:r>
      <w:proofErr w:type="spellEnd"/>
    </w:p>
    <w:p w:rsidR="00D5096A" w:rsidRPr="00B33227" w:rsidRDefault="00D5096A" w:rsidP="00D5096A">
      <w:pPr>
        <w:rPr>
          <w:b/>
          <w:sz w:val="24"/>
          <w:szCs w:val="24"/>
          <w:lang w:val="hr-HR"/>
        </w:rPr>
      </w:pPr>
      <w:proofErr w:type="spellStart"/>
      <w:r w:rsidRPr="00B33227">
        <w:rPr>
          <w:b/>
          <w:sz w:val="24"/>
          <w:szCs w:val="24"/>
          <w:lang w:val="hr-HR"/>
        </w:rPr>
        <w:t>II.Oglasna</w:t>
      </w:r>
      <w:proofErr w:type="spellEnd"/>
      <w:r w:rsidRPr="00B33227">
        <w:rPr>
          <w:b/>
          <w:sz w:val="24"/>
          <w:szCs w:val="24"/>
          <w:lang w:val="hr-HR"/>
        </w:rPr>
        <w:t xml:space="preserve">  ploča i mrežna stranica  OŠ Matije Gupca Gornja Stubica </w:t>
      </w:r>
    </w:p>
    <w:p w:rsidR="00D5096A" w:rsidRPr="00B33227" w:rsidRDefault="00D5096A" w:rsidP="00D5096A">
      <w:pPr>
        <w:rPr>
          <w:b/>
          <w:sz w:val="24"/>
          <w:szCs w:val="24"/>
          <w:lang w:val="hr-HR"/>
        </w:rPr>
      </w:pPr>
      <w:proofErr w:type="spellStart"/>
      <w:r w:rsidRPr="00B33227">
        <w:rPr>
          <w:b/>
          <w:sz w:val="24"/>
          <w:szCs w:val="24"/>
          <w:lang w:val="hr-HR"/>
        </w:rPr>
        <w:t>III.Ravnateljica</w:t>
      </w:r>
      <w:proofErr w:type="spellEnd"/>
      <w:r w:rsidRPr="00B33227">
        <w:rPr>
          <w:b/>
          <w:sz w:val="24"/>
          <w:szCs w:val="24"/>
          <w:lang w:val="hr-HR"/>
        </w:rPr>
        <w:t xml:space="preserve"> škole, </w:t>
      </w:r>
    </w:p>
    <w:p w:rsidR="00B34AB0" w:rsidRPr="00B33227" w:rsidRDefault="00D5096A" w:rsidP="00414ADC">
      <w:pPr>
        <w:rPr>
          <w:b/>
          <w:sz w:val="24"/>
          <w:szCs w:val="24"/>
        </w:rPr>
      </w:pPr>
      <w:proofErr w:type="spellStart"/>
      <w:proofErr w:type="gramStart"/>
      <w:r w:rsidRPr="00B33227">
        <w:rPr>
          <w:b/>
          <w:sz w:val="24"/>
          <w:szCs w:val="24"/>
        </w:rPr>
        <w:t>IV.Arhiva</w:t>
      </w:r>
      <w:proofErr w:type="spellEnd"/>
      <w:r w:rsidRPr="00B33227">
        <w:rPr>
          <w:b/>
          <w:sz w:val="24"/>
          <w:szCs w:val="24"/>
        </w:rPr>
        <w:t>.</w:t>
      </w:r>
      <w:proofErr w:type="gramEnd"/>
    </w:p>
    <w:sectPr w:rsidR="00B34AB0" w:rsidRPr="00B33227" w:rsidSect="008E6FA5">
      <w:pgSz w:w="11906" w:h="16838"/>
      <w:pgMar w:top="289" w:right="1797" w:bottom="3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5B1" w:rsidRDefault="008105B1" w:rsidP="00825C00">
      <w:r>
        <w:separator/>
      </w:r>
    </w:p>
  </w:endnote>
  <w:endnote w:type="continuationSeparator" w:id="0">
    <w:p w:rsidR="008105B1" w:rsidRDefault="008105B1" w:rsidP="0082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5B1" w:rsidRDefault="008105B1" w:rsidP="00825C00">
      <w:r>
        <w:separator/>
      </w:r>
    </w:p>
  </w:footnote>
  <w:footnote w:type="continuationSeparator" w:id="0">
    <w:p w:rsidR="008105B1" w:rsidRDefault="008105B1" w:rsidP="00825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8"/>
    <w:multiLevelType w:val="singleLevel"/>
    <w:tmpl w:val="00000008"/>
    <w:name w:val="WW8Num9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1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0A"/>
    <w:multiLevelType w:val="multilevel"/>
    <w:tmpl w:val="F4087C40"/>
    <w:name w:val="WW8Num1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B"/>
    <w:multiLevelType w:val="singleLevel"/>
    <w:tmpl w:val="0000000B"/>
    <w:name w:val="WW8Num1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6">
    <w:nsid w:val="0000000C"/>
    <w:multiLevelType w:val="singleLevel"/>
    <w:tmpl w:val="0000000C"/>
    <w:name w:val="WW8Num13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7">
    <w:nsid w:val="0000000E"/>
    <w:multiLevelType w:val="singleLevel"/>
    <w:tmpl w:val="0000000E"/>
    <w:name w:val="WW8Num15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8">
    <w:nsid w:val="0000000F"/>
    <w:multiLevelType w:val="singleLevel"/>
    <w:tmpl w:val="0000000F"/>
    <w:name w:val="WW8Num1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9">
    <w:nsid w:val="00000010"/>
    <w:multiLevelType w:val="singleLevel"/>
    <w:tmpl w:val="00000010"/>
    <w:name w:val="WW8Num1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0000011"/>
    <w:multiLevelType w:val="singleLevel"/>
    <w:tmpl w:val="00000011"/>
    <w:name w:val="WW8Num18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11">
    <w:nsid w:val="00000012"/>
    <w:multiLevelType w:val="singleLevel"/>
    <w:tmpl w:val="00000012"/>
    <w:name w:val="WW8Num1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2">
    <w:nsid w:val="00000013"/>
    <w:multiLevelType w:val="singleLevel"/>
    <w:tmpl w:val="00000013"/>
    <w:name w:val="WW8Num2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000014"/>
    <w:multiLevelType w:val="singleLevel"/>
    <w:tmpl w:val="00000014"/>
    <w:name w:val="WW8Num2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4">
    <w:nsid w:val="00000015"/>
    <w:multiLevelType w:val="singleLevel"/>
    <w:tmpl w:val="00000015"/>
    <w:name w:val="WW8Num25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5">
    <w:nsid w:val="00000016"/>
    <w:multiLevelType w:val="singleLevel"/>
    <w:tmpl w:val="00000016"/>
    <w:name w:val="WW8Num2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6">
    <w:nsid w:val="00000017"/>
    <w:multiLevelType w:val="singleLevel"/>
    <w:tmpl w:val="44062FE6"/>
    <w:name w:val="WW8Num2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7">
    <w:nsid w:val="00000019"/>
    <w:multiLevelType w:val="singleLevel"/>
    <w:tmpl w:val="00000019"/>
    <w:name w:val="WW8Num2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8">
    <w:nsid w:val="0000001A"/>
    <w:multiLevelType w:val="singleLevel"/>
    <w:tmpl w:val="0000001A"/>
    <w:name w:val="WW8Num3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9">
    <w:nsid w:val="0000001B"/>
    <w:multiLevelType w:val="singleLevel"/>
    <w:tmpl w:val="0000001B"/>
    <w:name w:val="WW8Num3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0">
    <w:nsid w:val="0000001C"/>
    <w:multiLevelType w:val="singleLevel"/>
    <w:tmpl w:val="0000001C"/>
    <w:name w:val="WW8Num32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1">
    <w:nsid w:val="0000001D"/>
    <w:multiLevelType w:val="multilevel"/>
    <w:tmpl w:val="0000001D"/>
    <w:name w:val="WW8Num3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180"/>
      </w:p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22">
    <w:nsid w:val="0000001E"/>
    <w:multiLevelType w:val="singleLevel"/>
    <w:tmpl w:val="0000001E"/>
    <w:name w:val="WW8Num34"/>
    <w:lvl w:ilvl="0">
      <w:start w:val="1"/>
      <w:numFmt w:val="decimal"/>
      <w:lvlText w:val="(%1)"/>
      <w:lvlJc w:val="left"/>
      <w:pPr>
        <w:tabs>
          <w:tab w:val="num" w:pos="0"/>
        </w:tabs>
        <w:ind w:left="1080" w:hanging="360"/>
      </w:pPr>
      <w:rPr>
        <w:color w:val="365F91"/>
      </w:rPr>
    </w:lvl>
  </w:abstractNum>
  <w:abstractNum w:abstractNumId="23">
    <w:nsid w:val="0000001F"/>
    <w:multiLevelType w:val="singleLevel"/>
    <w:tmpl w:val="0000001F"/>
    <w:name w:val="WW8Num3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4">
    <w:nsid w:val="00000020"/>
    <w:multiLevelType w:val="singleLevel"/>
    <w:tmpl w:val="00000020"/>
    <w:name w:val="WW8Num3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5">
    <w:nsid w:val="00000021"/>
    <w:multiLevelType w:val="multilevel"/>
    <w:tmpl w:val="00000021"/>
    <w:name w:val="WW8Num38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26">
    <w:nsid w:val="00000022"/>
    <w:multiLevelType w:val="singleLevel"/>
    <w:tmpl w:val="00000022"/>
    <w:name w:val="WW8Num3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7">
    <w:nsid w:val="00000023"/>
    <w:multiLevelType w:val="singleLevel"/>
    <w:tmpl w:val="00000023"/>
    <w:name w:val="WW8Num40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28">
    <w:nsid w:val="00000024"/>
    <w:multiLevelType w:val="singleLevel"/>
    <w:tmpl w:val="00000024"/>
    <w:name w:val="WW8Num41"/>
    <w:lvl w:ilvl="0">
      <w:start w:val="1"/>
      <w:numFmt w:val="decimal"/>
      <w:lvlText w:val="(%1)"/>
      <w:lvlJc w:val="left"/>
      <w:pPr>
        <w:tabs>
          <w:tab w:val="num" w:pos="0"/>
        </w:tabs>
        <w:ind w:left="1080" w:hanging="360"/>
      </w:pPr>
      <w:rPr>
        <w:color w:val="548DD4"/>
      </w:rPr>
    </w:lvl>
  </w:abstractNum>
  <w:abstractNum w:abstractNumId="29">
    <w:nsid w:val="00000025"/>
    <w:multiLevelType w:val="singleLevel"/>
    <w:tmpl w:val="00000025"/>
    <w:name w:val="WW8Num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30">
    <w:nsid w:val="00915A0C"/>
    <w:multiLevelType w:val="hybridMultilevel"/>
    <w:tmpl w:val="A538D1CA"/>
    <w:lvl w:ilvl="0" w:tplc="6B30909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1B53D2C"/>
    <w:multiLevelType w:val="hybridMultilevel"/>
    <w:tmpl w:val="D106674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280926"/>
    <w:multiLevelType w:val="hybridMultilevel"/>
    <w:tmpl w:val="4FBC3A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5E3052"/>
    <w:multiLevelType w:val="hybridMultilevel"/>
    <w:tmpl w:val="D28CE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5B44D1D"/>
    <w:multiLevelType w:val="hybridMultilevel"/>
    <w:tmpl w:val="F7CE60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82D3774"/>
    <w:multiLevelType w:val="hybridMultilevel"/>
    <w:tmpl w:val="FF50324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89A7E74"/>
    <w:multiLevelType w:val="hybridMultilevel"/>
    <w:tmpl w:val="B42C69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ACC2C9C"/>
    <w:multiLevelType w:val="hybridMultilevel"/>
    <w:tmpl w:val="9C76F2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E3470BA"/>
    <w:multiLevelType w:val="hybridMultilevel"/>
    <w:tmpl w:val="D10665B0"/>
    <w:lvl w:ilvl="0" w:tplc="383268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6EB4E93"/>
    <w:multiLevelType w:val="hybridMultilevel"/>
    <w:tmpl w:val="256848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A2B6CF9"/>
    <w:multiLevelType w:val="hybridMultilevel"/>
    <w:tmpl w:val="E69EF3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FFD4644"/>
    <w:multiLevelType w:val="hybridMultilevel"/>
    <w:tmpl w:val="D106674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325BE8"/>
    <w:multiLevelType w:val="hybridMultilevel"/>
    <w:tmpl w:val="5F1648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1F4655E"/>
    <w:multiLevelType w:val="hybridMultilevel"/>
    <w:tmpl w:val="D106674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4A3B7C"/>
    <w:multiLevelType w:val="hybridMultilevel"/>
    <w:tmpl w:val="A46C3B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3C264E"/>
    <w:multiLevelType w:val="hybridMultilevel"/>
    <w:tmpl w:val="43326A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9A22D24"/>
    <w:multiLevelType w:val="hybridMultilevel"/>
    <w:tmpl w:val="5D504222"/>
    <w:lvl w:ilvl="0" w:tplc="716E00A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A25D1F"/>
    <w:multiLevelType w:val="hybridMultilevel"/>
    <w:tmpl w:val="F0A2261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BAA7691"/>
    <w:multiLevelType w:val="hybridMultilevel"/>
    <w:tmpl w:val="26C4A5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233E1E"/>
    <w:multiLevelType w:val="hybridMultilevel"/>
    <w:tmpl w:val="85662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5"/>
  </w:num>
  <w:num w:numId="3">
    <w:abstractNumId w:val="39"/>
  </w:num>
  <w:num w:numId="4">
    <w:abstractNumId w:val="35"/>
  </w:num>
  <w:num w:numId="5">
    <w:abstractNumId w:val="38"/>
  </w:num>
  <w:num w:numId="6">
    <w:abstractNumId w:val="46"/>
  </w:num>
  <w:num w:numId="7">
    <w:abstractNumId w:val="43"/>
  </w:num>
  <w:num w:numId="8">
    <w:abstractNumId w:val="30"/>
  </w:num>
  <w:num w:numId="9">
    <w:abstractNumId w:val="49"/>
  </w:num>
  <w:num w:numId="10">
    <w:abstractNumId w:val="41"/>
  </w:num>
  <w:num w:numId="11">
    <w:abstractNumId w:val="42"/>
  </w:num>
  <w:num w:numId="12">
    <w:abstractNumId w:val="33"/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37"/>
  </w:num>
  <w:num w:numId="16">
    <w:abstractNumId w:val="40"/>
  </w:num>
  <w:num w:numId="17">
    <w:abstractNumId w:val="48"/>
  </w:num>
  <w:num w:numId="18">
    <w:abstractNumId w:val="32"/>
  </w:num>
  <w:num w:numId="19">
    <w:abstractNumId w:val="34"/>
  </w:num>
  <w:num w:numId="20">
    <w:abstractNumId w:val="47"/>
  </w:num>
  <w:num w:numId="21">
    <w:abstractNumId w:val="4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C6"/>
    <w:rsid w:val="00002209"/>
    <w:rsid w:val="00006183"/>
    <w:rsid w:val="000076E4"/>
    <w:rsid w:val="0000797F"/>
    <w:rsid w:val="00007FAB"/>
    <w:rsid w:val="000104E7"/>
    <w:rsid w:val="00010E30"/>
    <w:rsid w:val="00011156"/>
    <w:rsid w:val="00011B8E"/>
    <w:rsid w:val="00012C6A"/>
    <w:rsid w:val="0001482D"/>
    <w:rsid w:val="00014F9D"/>
    <w:rsid w:val="00016312"/>
    <w:rsid w:val="00016348"/>
    <w:rsid w:val="000169A4"/>
    <w:rsid w:val="00017327"/>
    <w:rsid w:val="000207EE"/>
    <w:rsid w:val="000222F2"/>
    <w:rsid w:val="00023ECD"/>
    <w:rsid w:val="00027750"/>
    <w:rsid w:val="00030E7E"/>
    <w:rsid w:val="0003156C"/>
    <w:rsid w:val="000317A4"/>
    <w:rsid w:val="00031CDF"/>
    <w:rsid w:val="00031D7A"/>
    <w:rsid w:val="000323AE"/>
    <w:rsid w:val="00032722"/>
    <w:rsid w:val="00032971"/>
    <w:rsid w:val="00034372"/>
    <w:rsid w:val="0003460D"/>
    <w:rsid w:val="00034931"/>
    <w:rsid w:val="000360B1"/>
    <w:rsid w:val="00036D77"/>
    <w:rsid w:val="00040CBE"/>
    <w:rsid w:val="00043889"/>
    <w:rsid w:val="000443DA"/>
    <w:rsid w:val="000445B7"/>
    <w:rsid w:val="000447A4"/>
    <w:rsid w:val="00044B2C"/>
    <w:rsid w:val="00045422"/>
    <w:rsid w:val="0004570C"/>
    <w:rsid w:val="000462DE"/>
    <w:rsid w:val="00050A1A"/>
    <w:rsid w:val="00051F8F"/>
    <w:rsid w:val="00054C71"/>
    <w:rsid w:val="000577EF"/>
    <w:rsid w:val="0006209B"/>
    <w:rsid w:val="00062E15"/>
    <w:rsid w:val="00063AB3"/>
    <w:rsid w:val="00065190"/>
    <w:rsid w:val="000656FE"/>
    <w:rsid w:val="00067298"/>
    <w:rsid w:val="00070600"/>
    <w:rsid w:val="00070B91"/>
    <w:rsid w:val="00070EAA"/>
    <w:rsid w:val="00072FCD"/>
    <w:rsid w:val="0007406A"/>
    <w:rsid w:val="000742AB"/>
    <w:rsid w:val="00077589"/>
    <w:rsid w:val="000807CD"/>
    <w:rsid w:val="00081436"/>
    <w:rsid w:val="00083084"/>
    <w:rsid w:val="00084E33"/>
    <w:rsid w:val="0008555C"/>
    <w:rsid w:val="000866A9"/>
    <w:rsid w:val="00094434"/>
    <w:rsid w:val="0009499E"/>
    <w:rsid w:val="00095BF7"/>
    <w:rsid w:val="000A2E5C"/>
    <w:rsid w:val="000A2FDE"/>
    <w:rsid w:val="000A41D6"/>
    <w:rsid w:val="000A47F5"/>
    <w:rsid w:val="000A488A"/>
    <w:rsid w:val="000A6B77"/>
    <w:rsid w:val="000A7825"/>
    <w:rsid w:val="000A7847"/>
    <w:rsid w:val="000B01C8"/>
    <w:rsid w:val="000B258A"/>
    <w:rsid w:val="000B4FFC"/>
    <w:rsid w:val="000B6998"/>
    <w:rsid w:val="000B723A"/>
    <w:rsid w:val="000C0D2D"/>
    <w:rsid w:val="000C1156"/>
    <w:rsid w:val="000C1874"/>
    <w:rsid w:val="000C19B5"/>
    <w:rsid w:val="000C66EB"/>
    <w:rsid w:val="000C691E"/>
    <w:rsid w:val="000C7080"/>
    <w:rsid w:val="000D060A"/>
    <w:rsid w:val="000D26D7"/>
    <w:rsid w:val="000D29EA"/>
    <w:rsid w:val="000D2BE5"/>
    <w:rsid w:val="000D3B4A"/>
    <w:rsid w:val="000D4164"/>
    <w:rsid w:val="000D5601"/>
    <w:rsid w:val="000D57F2"/>
    <w:rsid w:val="000E1080"/>
    <w:rsid w:val="000E1744"/>
    <w:rsid w:val="000E1A48"/>
    <w:rsid w:val="000E1AA6"/>
    <w:rsid w:val="000E22CC"/>
    <w:rsid w:val="000E239A"/>
    <w:rsid w:val="000E3A6C"/>
    <w:rsid w:val="000E45D9"/>
    <w:rsid w:val="000E6E5B"/>
    <w:rsid w:val="000E7D8D"/>
    <w:rsid w:val="000F0C8B"/>
    <w:rsid w:val="000F161A"/>
    <w:rsid w:val="000F1EB5"/>
    <w:rsid w:val="00100F0A"/>
    <w:rsid w:val="00102735"/>
    <w:rsid w:val="00104202"/>
    <w:rsid w:val="00106B13"/>
    <w:rsid w:val="00107098"/>
    <w:rsid w:val="00107E2A"/>
    <w:rsid w:val="00110A5E"/>
    <w:rsid w:val="00112EF7"/>
    <w:rsid w:val="001137BD"/>
    <w:rsid w:val="00114795"/>
    <w:rsid w:val="00115A31"/>
    <w:rsid w:val="0011674B"/>
    <w:rsid w:val="001167BB"/>
    <w:rsid w:val="00116E9D"/>
    <w:rsid w:val="00116FBF"/>
    <w:rsid w:val="00121BEC"/>
    <w:rsid w:val="0012245E"/>
    <w:rsid w:val="00122544"/>
    <w:rsid w:val="001231F5"/>
    <w:rsid w:val="00124778"/>
    <w:rsid w:val="00125CC9"/>
    <w:rsid w:val="00125E14"/>
    <w:rsid w:val="001269C5"/>
    <w:rsid w:val="00131477"/>
    <w:rsid w:val="0013337C"/>
    <w:rsid w:val="00134661"/>
    <w:rsid w:val="00135AEA"/>
    <w:rsid w:val="00137677"/>
    <w:rsid w:val="00137914"/>
    <w:rsid w:val="0014206E"/>
    <w:rsid w:val="0015129A"/>
    <w:rsid w:val="00152805"/>
    <w:rsid w:val="00154A46"/>
    <w:rsid w:val="00155D2A"/>
    <w:rsid w:val="001575BB"/>
    <w:rsid w:val="00157732"/>
    <w:rsid w:val="00160FD7"/>
    <w:rsid w:val="001614C7"/>
    <w:rsid w:val="0016210C"/>
    <w:rsid w:val="0016252C"/>
    <w:rsid w:val="00164B65"/>
    <w:rsid w:val="00166FFE"/>
    <w:rsid w:val="001673F2"/>
    <w:rsid w:val="0017346C"/>
    <w:rsid w:val="00174C69"/>
    <w:rsid w:val="001752DA"/>
    <w:rsid w:val="00175771"/>
    <w:rsid w:val="0018135A"/>
    <w:rsid w:val="00183988"/>
    <w:rsid w:val="0018481D"/>
    <w:rsid w:val="00184B28"/>
    <w:rsid w:val="00194968"/>
    <w:rsid w:val="00195FED"/>
    <w:rsid w:val="001967A3"/>
    <w:rsid w:val="001971AB"/>
    <w:rsid w:val="00197D9F"/>
    <w:rsid w:val="001A6B35"/>
    <w:rsid w:val="001A7270"/>
    <w:rsid w:val="001A7AB0"/>
    <w:rsid w:val="001B2425"/>
    <w:rsid w:val="001B2AEC"/>
    <w:rsid w:val="001B2DCF"/>
    <w:rsid w:val="001C35CF"/>
    <w:rsid w:val="001C4D53"/>
    <w:rsid w:val="001C748E"/>
    <w:rsid w:val="001C7CB4"/>
    <w:rsid w:val="001D0093"/>
    <w:rsid w:val="001D2FCD"/>
    <w:rsid w:val="001D3BF9"/>
    <w:rsid w:val="001D4778"/>
    <w:rsid w:val="001E1E9D"/>
    <w:rsid w:val="001E6CAF"/>
    <w:rsid w:val="001F2661"/>
    <w:rsid w:val="001F40F9"/>
    <w:rsid w:val="001F4B6E"/>
    <w:rsid w:val="001F61C7"/>
    <w:rsid w:val="001F76EA"/>
    <w:rsid w:val="00201DF9"/>
    <w:rsid w:val="0020257D"/>
    <w:rsid w:val="00203AD8"/>
    <w:rsid w:val="00204AA5"/>
    <w:rsid w:val="002053A7"/>
    <w:rsid w:val="00205F64"/>
    <w:rsid w:val="0020612A"/>
    <w:rsid w:val="00206F4C"/>
    <w:rsid w:val="002070BE"/>
    <w:rsid w:val="00207FA7"/>
    <w:rsid w:val="00214417"/>
    <w:rsid w:val="00220571"/>
    <w:rsid w:val="00220DD0"/>
    <w:rsid w:val="002212D3"/>
    <w:rsid w:val="0022173E"/>
    <w:rsid w:val="00221AF8"/>
    <w:rsid w:val="00225795"/>
    <w:rsid w:val="00226C66"/>
    <w:rsid w:val="00226E17"/>
    <w:rsid w:val="00231900"/>
    <w:rsid w:val="00231A57"/>
    <w:rsid w:val="00234BB8"/>
    <w:rsid w:val="00235F0A"/>
    <w:rsid w:val="00236C95"/>
    <w:rsid w:val="0023786E"/>
    <w:rsid w:val="00237F4B"/>
    <w:rsid w:val="0024244F"/>
    <w:rsid w:val="00243668"/>
    <w:rsid w:val="00244767"/>
    <w:rsid w:val="00245987"/>
    <w:rsid w:val="00253492"/>
    <w:rsid w:val="002547A5"/>
    <w:rsid w:val="00254A73"/>
    <w:rsid w:val="0025558B"/>
    <w:rsid w:val="00261ACB"/>
    <w:rsid w:val="00261FC6"/>
    <w:rsid w:val="002650D2"/>
    <w:rsid w:val="00265B73"/>
    <w:rsid w:val="00270D80"/>
    <w:rsid w:val="0027212F"/>
    <w:rsid w:val="00272BB2"/>
    <w:rsid w:val="00273FC2"/>
    <w:rsid w:val="00275BB8"/>
    <w:rsid w:val="002767EE"/>
    <w:rsid w:val="00276DE2"/>
    <w:rsid w:val="00276FB1"/>
    <w:rsid w:val="00277034"/>
    <w:rsid w:val="00281696"/>
    <w:rsid w:val="002828A7"/>
    <w:rsid w:val="00283C31"/>
    <w:rsid w:val="00284D72"/>
    <w:rsid w:val="00284ECD"/>
    <w:rsid w:val="00285200"/>
    <w:rsid w:val="00286632"/>
    <w:rsid w:val="002960A8"/>
    <w:rsid w:val="00296557"/>
    <w:rsid w:val="002969F7"/>
    <w:rsid w:val="002A1C1B"/>
    <w:rsid w:val="002B1145"/>
    <w:rsid w:val="002B140C"/>
    <w:rsid w:val="002B42C7"/>
    <w:rsid w:val="002C1E34"/>
    <w:rsid w:val="002C3880"/>
    <w:rsid w:val="002C5F5C"/>
    <w:rsid w:val="002C6F81"/>
    <w:rsid w:val="002D1945"/>
    <w:rsid w:val="002D2C69"/>
    <w:rsid w:val="002D5C43"/>
    <w:rsid w:val="002D6194"/>
    <w:rsid w:val="002D64E6"/>
    <w:rsid w:val="002D6F86"/>
    <w:rsid w:val="002D7C57"/>
    <w:rsid w:val="002D7F34"/>
    <w:rsid w:val="002E10B2"/>
    <w:rsid w:val="002E1216"/>
    <w:rsid w:val="002E5C18"/>
    <w:rsid w:val="002E68C8"/>
    <w:rsid w:val="002F2F8F"/>
    <w:rsid w:val="002F3AE8"/>
    <w:rsid w:val="002F409D"/>
    <w:rsid w:val="00300D23"/>
    <w:rsid w:val="00300E41"/>
    <w:rsid w:val="0030315A"/>
    <w:rsid w:val="00304FE8"/>
    <w:rsid w:val="003108CF"/>
    <w:rsid w:val="00312A70"/>
    <w:rsid w:val="003162C6"/>
    <w:rsid w:val="00320572"/>
    <w:rsid w:val="00320C5C"/>
    <w:rsid w:val="00321D1A"/>
    <w:rsid w:val="003242AC"/>
    <w:rsid w:val="00326635"/>
    <w:rsid w:val="00332924"/>
    <w:rsid w:val="00332A21"/>
    <w:rsid w:val="00333B14"/>
    <w:rsid w:val="00334957"/>
    <w:rsid w:val="0033708D"/>
    <w:rsid w:val="003372E8"/>
    <w:rsid w:val="0034049B"/>
    <w:rsid w:val="00340E0E"/>
    <w:rsid w:val="0034425B"/>
    <w:rsid w:val="00344FED"/>
    <w:rsid w:val="00347E84"/>
    <w:rsid w:val="00352B37"/>
    <w:rsid w:val="0035332A"/>
    <w:rsid w:val="0035346E"/>
    <w:rsid w:val="003538EF"/>
    <w:rsid w:val="0035698A"/>
    <w:rsid w:val="0036265F"/>
    <w:rsid w:val="0036388D"/>
    <w:rsid w:val="00363FB3"/>
    <w:rsid w:val="00364CD8"/>
    <w:rsid w:val="00367939"/>
    <w:rsid w:val="00367989"/>
    <w:rsid w:val="00371567"/>
    <w:rsid w:val="00372A3F"/>
    <w:rsid w:val="00372A60"/>
    <w:rsid w:val="00374BCB"/>
    <w:rsid w:val="00374EB4"/>
    <w:rsid w:val="00375C90"/>
    <w:rsid w:val="00376DDC"/>
    <w:rsid w:val="00377647"/>
    <w:rsid w:val="00383632"/>
    <w:rsid w:val="003860D3"/>
    <w:rsid w:val="00387C94"/>
    <w:rsid w:val="003907D9"/>
    <w:rsid w:val="00391235"/>
    <w:rsid w:val="00393D03"/>
    <w:rsid w:val="003950AE"/>
    <w:rsid w:val="0039593F"/>
    <w:rsid w:val="00396A80"/>
    <w:rsid w:val="003A1628"/>
    <w:rsid w:val="003A1B0F"/>
    <w:rsid w:val="003A2405"/>
    <w:rsid w:val="003A367B"/>
    <w:rsid w:val="003A44AA"/>
    <w:rsid w:val="003B1EE8"/>
    <w:rsid w:val="003B28C2"/>
    <w:rsid w:val="003B4973"/>
    <w:rsid w:val="003B5B4B"/>
    <w:rsid w:val="003B761C"/>
    <w:rsid w:val="003C10B7"/>
    <w:rsid w:val="003C1254"/>
    <w:rsid w:val="003C14FB"/>
    <w:rsid w:val="003C4627"/>
    <w:rsid w:val="003C61D5"/>
    <w:rsid w:val="003D1461"/>
    <w:rsid w:val="003D5813"/>
    <w:rsid w:val="003D5E80"/>
    <w:rsid w:val="003D69C2"/>
    <w:rsid w:val="003E29B5"/>
    <w:rsid w:val="003E3CF2"/>
    <w:rsid w:val="003E76CF"/>
    <w:rsid w:val="003F1121"/>
    <w:rsid w:val="003F1AB7"/>
    <w:rsid w:val="003F235F"/>
    <w:rsid w:val="003F625E"/>
    <w:rsid w:val="003F7452"/>
    <w:rsid w:val="004026C8"/>
    <w:rsid w:val="00405CC7"/>
    <w:rsid w:val="00407521"/>
    <w:rsid w:val="00410460"/>
    <w:rsid w:val="00410ABB"/>
    <w:rsid w:val="00410BE5"/>
    <w:rsid w:val="00411761"/>
    <w:rsid w:val="004123F7"/>
    <w:rsid w:val="00414ADC"/>
    <w:rsid w:val="004174C7"/>
    <w:rsid w:val="00421098"/>
    <w:rsid w:val="004237A6"/>
    <w:rsid w:val="0042491E"/>
    <w:rsid w:val="0042582C"/>
    <w:rsid w:val="00425F5D"/>
    <w:rsid w:val="004264C9"/>
    <w:rsid w:val="00427123"/>
    <w:rsid w:val="0042793B"/>
    <w:rsid w:val="00433A67"/>
    <w:rsid w:val="00435DCA"/>
    <w:rsid w:val="00436747"/>
    <w:rsid w:val="00441AA4"/>
    <w:rsid w:val="0044356A"/>
    <w:rsid w:val="00443BAE"/>
    <w:rsid w:val="00444035"/>
    <w:rsid w:val="00444F36"/>
    <w:rsid w:val="00445562"/>
    <w:rsid w:val="004460B4"/>
    <w:rsid w:val="0044724B"/>
    <w:rsid w:val="00447276"/>
    <w:rsid w:val="00450B99"/>
    <w:rsid w:val="0045125A"/>
    <w:rsid w:val="00452880"/>
    <w:rsid w:val="004532E7"/>
    <w:rsid w:val="004603BD"/>
    <w:rsid w:val="0046112B"/>
    <w:rsid w:val="004632F7"/>
    <w:rsid w:val="00463EFC"/>
    <w:rsid w:val="004643C5"/>
    <w:rsid w:val="00465EFF"/>
    <w:rsid w:val="00467915"/>
    <w:rsid w:val="0047208F"/>
    <w:rsid w:val="00472EB3"/>
    <w:rsid w:val="00474B97"/>
    <w:rsid w:val="0047677C"/>
    <w:rsid w:val="0047727F"/>
    <w:rsid w:val="00477A93"/>
    <w:rsid w:val="00477B24"/>
    <w:rsid w:val="004817A6"/>
    <w:rsid w:val="004831E5"/>
    <w:rsid w:val="00484082"/>
    <w:rsid w:val="00485A14"/>
    <w:rsid w:val="00485A23"/>
    <w:rsid w:val="00486F16"/>
    <w:rsid w:val="00487D63"/>
    <w:rsid w:val="00490025"/>
    <w:rsid w:val="00493020"/>
    <w:rsid w:val="004948C0"/>
    <w:rsid w:val="00494A83"/>
    <w:rsid w:val="004A0540"/>
    <w:rsid w:val="004A1C8A"/>
    <w:rsid w:val="004A2E1E"/>
    <w:rsid w:val="004A2FEA"/>
    <w:rsid w:val="004A34FC"/>
    <w:rsid w:val="004A3F24"/>
    <w:rsid w:val="004A44EE"/>
    <w:rsid w:val="004B0D07"/>
    <w:rsid w:val="004B5064"/>
    <w:rsid w:val="004B5ECF"/>
    <w:rsid w:val="004C0FBC"/>
    <w:rsid w:val="004C1431"/>
    <w:rsid w:val="004C305F"/>
    <w:rsid w:val="004C429A"/>
    <w:rsid w:val="004C47C9"/>
    <w:rsid w:val="004C5DDC"/>
    <w:rsid w:val="004C7275"/>
    <w:rsid w:val="004C78E6"/>
    <w:rsid w:val="004D0BAA"/>
    <w:rsid w:val="004D4BDC"/>
    <w:rsid w:val="004D5502"/>
    <w:rsid w:val="004D56A4"/>
    <w:rsid w:val="004D63E1"/>
    <w:rsid w:val="004E106C"/>
    <w:rsid w:val="004E1F53"/>
    <w:rsid w:val="004E215E"/>
    <w:rsid w:val="004E29B7"/>
    <w:rsid w:val="004E703C"/>
    <w:rsid w:val="004E785C"/>
    <w:rsid w:val="004F46AA"/>
    <w:rsid w:val="004F4C64"/>
    <w:rsid w:val="004F5D93"/>
    <w:rsid w:val="00500806"/>
    <w:rsid w:val="00500D2F"/>
    <w:rsid w:val="00502805"/>
    <w:rsid w:val="00503BB7"/>
    <w:rsid w:val="005049F3"/>
    <w:rsid w:val="005055F5"/>
    <w:rsid w:val="005058DC"/>
    <w:rsid w:val="00513F72"/>
    <w:rsid w:val="00514852"/>
    <w:rsid w:val="00514DD0"/>
    <w:rsid w:val="00516741"/>
    <w:rsid w:val="00517B2C"/>
    <w:rsid w:val="005201D6"/>
    <w:rsid w:val="00522A51"/>
    <w:rsid w:val="00524717"/>
    <w:rsid w:val="00526375"/>
    <w:rsid w:val="00526A02"/>
    <w:rsid w:val="00530D37"/>
    <w:rsid w:val="00532032"/>
    <w:rsid w:val="00532E11"/>
    <w:rsid w:val="005332B2"/>
    <w:rsid w:val="005337A8"/>
    <w:rsid w:val="00536833"/>
    <w:rsid w:val="00537377"/>
    <w:rsid w:val="00537A0C"/>
    <w:rsid w:val="005400FF"/>
    <w:rsid w:val="00547433"/>
    <w:rsid w:val="005500A4"/>
    <w:rsid w:val="00550222"/>
    <w:rsid w:val="005507EE"/>
    <w:rsid w:val="00551713"/>
    <w:rsid w:val="00562850"/>
    <w:rsid w:val="00567F99"/>
    <w:rsid w:val="00570903"/>
    <w:rsid w:val="00573920"/>
    <w:rsid w:val="0057411E"/>
    <w:rsid w:val="005754D9"/>
    <w:rsid w:val="00576AF7"/>
    <w:rsid w:val="0057710D"/>
    <w:rsid w:val="00580D20"/>
    <w:rsid w:val="005817C4"/>
    <w:rsid w:val="00582678"/>
    <w:rsid w:val="00585D57"/>
    <w:rsid w:val="00586990"/>
    <w:rsid w:val="0059174E"/>
    <w:rsid w:val="00591C9F"/>
    <w:rsid w:val="0059203A"/>
    <w:rsid w:val="00592B2F"/>
    <w:rsid w:val="00593538"/>
    <w:rsid w:val="00597AD3"/>
    <w:rsid w:val="005A09EF"/>
    <w:rsid w:val="005A13E7"/>
    <w:rsid w:val="005A1E0B"/>
    <w:rsid w:val="005A251D"/>
    <w:rsid w:val="005A2921"/>
    <w:rsid w:val="005A2CE0"/>
    <w:rsid w:val="005A2D53"/>
    <w:rsid w:val="005A3482"/>
    <w:rsid w:val="005A5364"/>
    <w:rsid w:val="005B306B"/>
    <w:rsid w:val="005C3B62"/>
    <w:rsid w:val="005C421A"/>
    <w:rsid w:val="005C54DF"/>
    <w:rsid w:val="005D09EF"/>
    <w:rsid w:val="005D29EA"/>
    <w:rsid w:val="005D4159"/>
    <w:rsid w:val="005D4C6B"/>
    <w:rsid w:val="005D58D8"/>
    <w:rsid w:val="005D7948"/>
    <w:rsid w:val="005E1F12"/>
    <w:rsid w:val="005E3743"/>
    <w:rsid w:val="005E4D52"/>
    <w:rsid w:val="005E5322"/>
    <w:rsid w:val="005E6B09"/>
    <w:rsid w:val="005F180C"/>
    <w:rsid w:val="005F2CAA"/>
    <w:rsid w:val="005F5A77"/>
    <w:rsid w:val="005F6102"/>
    <w:rsid w:val="005F71AE"/>
    <w:rsid w:val="005F7DC5"/>
    <w:rsid w:val="00602DB0"/>
    <w:rsid w:val="00604441"/>
    <w:rsid w:val="00605B96"/>
    <w:rsid w:val="00610C66"/>
    <w:rsid w:val="00610F88"/>
    <w:rsid w:val="00611650"/>
    <w:rsid w:val="0061257C"/>
    <w:rsid w:val="00612E28"/>
    <w:rsid w:val="00613DB7"/>
    <w:rsid w:val="00617156"/>
    <w:rsid w:val="00622D07"/>
    <w:rsid w:val="0062478B"/>
    <w:rsid w:val="00625743"/>
    <w:rsid w:val="00625C02"/>
    <w:rsid w:val="00626E5C"/>
    <w:rsid w:val="006270EC"/>
    <w:rsid w:val="0062780D"/>
    <w:rsid w:val="00627913"/>
    <w:rsid w:val="00627ED1"/>
    <w:rsid w:val="00633E50"/>
    <w:rsid w:val="00634B7C"/>
    <w:rsid w:val="00634E35"/>
    <w:rsid w:val="00634E70"/>
    <w:rsid w:val="006351CD"/>
    <w:rsid w:val="00640B0F"/>
    <w:rsid w:val="00643123"/>
    <w:rsid w:val="00645719"/>
    <w:rsid w:val="00647ED8"/>
    <w:rsid w:val="006505CE"/>
    <w:rsid w:val="00651072"/>
    <w:rsid w:val="00656903"/>
    <w:rsid w:val="00656A6D"/>
    <w:rsid w:val="00663AE8"/>
    <w:rsid w:val="0066408C"/>
    <w:rsid w:val="0066444F"/>
    <w:rsid w:val="00665222"/>
    <w:rsid w:val="006665F4"/>
    <w:rsid w:val="00666C5E"/>
    <w:rsid w:val="00667111"/>
    <w:rsid w:val="006706D0"/>
    <w:rsid w:val="00670980"/>
    <w:rsid w:val="00672DCA"/>
    <w:rsid w:val="00677279"/>
    <w:rsid w:val="0068305B"/>
    <w:rsid w:val="006839F2"/>
    <w:rsid w:val="00687409"/>
    <w:rsid w:val="006906A0"/>
    <w:rsid w:val="006920CA"/>
    <w:rsid w:val="00692509"/>
    <w:rsid w:val="00692ECA"/>
    <w:rsid w:val="00696050"/>
    <w:rsid w:val="006A0B9A"/>
    <w:rsid w:val="006A1DBB"/>
    <w:rsid w:val="006A4626"/>
    <w:rsid w:val="006A64FF"/>
    <w:rsid w:val="006B12CA"/>
    <w:rsid w:val="006B1A71"/>
    <w:rsid w:val="006B1C02"/>
    <w:rsid w:val="006B3AA9"/>
    <w:rsid w:val="006B3E7D"/>
    <w:rsid w:val="006B3F2F"/>
    <w:rsid w:val="006B557B"/>
    <w:rsid w:val="006B738F"/>
    <w:rsid w:val="006C0C06"/>
    <w:rsid w:val="006C5766"/>
    <w:rsid w:val="006C5A02"/>
    <w:rsid w:val="006C62D6"/>
    <w:rsid w:val="006C6449"/>
    <w:rsid w:val="006C6852"/>
    <w:rsid w:val="006C79B2"/>
    <w:rsid w:val="006D37E1"/>
    <w:rsid w:val="006E29FB"/>
    <w:rsid w:val="006E32A7"/>
    <w:rsid w:val="006E4403"/>
    <w:rsid w:val="006E49DE"/>
    <w:rsid w:val="006E5245"/>
    <w:rsid w:val="006E6706"/>
    <w:rsid w:val="006E74E6"/>
    <w:rsid w:val="006F0BC7"/>
    <w:rsid w:val="006F12A3"/>
    <w:rsid w:val="006F1CE0"/>
    <w:rsid w:val="006F209B"/>
    <w:rsid w:val="006F3073"/>
    <w:rsid w:val="006F6807"/>
    <w:rsid w:val="006F760E"/>
    <w:rsid w:val="006F7AEA"/>
    <w:rsid w:val="00701D22"/>
    <w:rsid w:val="0070440C"/>
    <w:rsid w:val="00704738"/>
    <w:rsid w:val="00705649"/>
    <w:rsid w:val="0070626F"/>
    <w:rsid w:val="00706C06"/>
    <w:rsid w:val="007103A3"/>
    <w:rsid w:val="00711A5A"/>
    <w:rsid w:val="007139DC"/>
    <w:rsid w:val="007170F9"/>
    <w:rsid w:val="00717666"/>
    <w:rsid w:val="00717E86"/>
    <w:rsid w:val="0072062E"/>
    <w:rsid w:val="007210A3"/>
    <w:rsid w:val="007310B9"/>
    <w:rsid w:val="00731BA5"/>
    <w:rsid w:val="00732D53"/>
    <w:rsid w:val="00734E1A"/>
    <w:rsid w:val="00735DD9"/>
    <w:rsid w:val="0073760A"/>
    <w:rsid w:val="00740AB5"/>
    <w:rsid w:val="00740C9E"/>
    <w:rsid w:val="00740DA5"/>
    <w:rsid w:val="00742CA7"/>
    <w:rsid w:val="00743C31"/>
    <w:rsid w:val="00751DE0"/>
    <w:rsid w:val="00751F3A"/>
    <w:rsid w:val="00753379"/>
    <w:rsid w:val="007536D0"/>
    <w:rsid w:val="007537AD"/>
    <w:rsid w:val="007600E7"/>
    <w:rsid w:val="007609B3"/>
    <w:rsid w:val="0076685A"/>
    <w:rsid w:val="007734B3"/>
    <w:rsid w:val="00773BBA"/>
    <w:rsid w:val="00773BE7"/>
    <w:rsid w:val="007748F3"/>
    <w:rsid w:val="00775261"/>
    <w:rsid w:val="00775F8D"/>
    <w:rsid w:val="00776C4B"/>
    <w:rsid w:val="00780058"/>
    <w:rsid w:val="00783ABB"/>
    <w:rsid w:val="00785FB2"/>
    <w:rsid w:val="00786A8D"/>
    <w:rsid w:val="00786CA7"/>
    <w:rsid w:val="00787807"/>
    <w:rsid w:val="0078788B"/>
    <w:rsid w:val="00787913"/>
    <w:rsid w:val="00787B87"/>
    <w:rsid w:val="007922F5"/>
    <w:rsid w:val="007943CE"/>
    <w:rsid w:val="00795AD1"/>
    <w:rsid w:val="00795C60"/>
    <w:rsid w:val="007A0EA0"/>
    <w:rsid w:val="007A19DA"/>
    <w:rsid w:val="007A1D8C"/>
    <w:rsid w:val="007A45EC"/>
    <w:rsid w:val="007A4F5B"/>
    <w:rsid w:val="007A50EB"/>
    <w:rsid w:val="007A68F7"/>
    <w:rsid w:val="007B1121"/>
    <w:rsid w:val="007B2C2E"/>
    <w:rsid w:val="007B35AD"/>
    <w:rsid w:val="007B4438"/>
    <w:rsid w:val="007B453D"/>
    <w:rsid w:val="007B4E1A"/>
    <w:rsid w:val="007B5A8D"/>
    <w:rsid w:val="007B7AFD"/>
    <w:rsid w:val="007B7C5B"/>
    <w:rsid w:val="007C4574"/>
    <w:rsid w:val="007C7888"/>
    <w:rsid w:val="007D0E8D"/>
    <w:rsid w:val="007D29A3"/>
    <w:rsid w:val="007D2A23"/>
    <w:rsid w:val="007D4A6A"/>
    <w:rsid w:val="007D52C2"/>
    <w:rsid w:val="007D5DE9"/>
    <w:rsid w:val="007D60D3"/>
    <w:rsid w:val="007D6952"/>
    <w:rsid w:val="007D6A7A"/>
    <w:rsid w:val="007E0ACA"/>
    <w:rsid w:val="007E1153"/>
    <w:rsid w:val="007E1E48"/>
    <w:rsid w:val="007E24B2"/>
    <w:rsid w:val="007E4331"/>
    <w:rsid w:val="007E4E11"/>
    <w:rsid w:val="007E58E9"/>
    <w:rsid w:val="007E74FF"/>
    <w:rsid w:val="007E7A89"/>
    <w:rsid w:val="007F0F6F"/>
    <w:rsid w:val="007F31D5"/>
    <w:rsid w:val="007F4F5B"/>
    <w:rsid w:val="007F5CB5"/>
    <w:rsid w:val="007F6090"/>
    <w:rsid w:val="007F7B4C"/>
    <w:rsid w:val="0080172C"/>
    <w:rsid w:val="00801D7E"/>
    <w:rsid w:val="00803772"/>
    <w:rsid w:val="008038B9"/>
    <w:rsid w:val="0081044B"/>
    <w:rsid w:val="008105B1"/>
    <w:rsid w:val="00811DAC"/>
    <w:rsid w:val="00820EF0"/>
    <w:rsid w:val="0082210D"/>
    <w:rsid w:val="00822678"/>
    <w:rsid w:val="00822884"/>
    <w:rsid w:val="00822A49"/>
    <w:rsid w:val="00824173"/>
    <w:rsid w:val="008244A9"/>
    <w:rsid w:val="0082465D"/>
    <w:rsid w:val="00825C00"/>
    <w:rsid w:val="0082600A"/>
    <w:rsid w:val="0082614A"/>
    <w:rsid w:val="008269A7"/>
    <w:rsid w:val="00826EB0"/>
    <w:rsid w:val="0082713F"/>
    <w:rsid w:val="00827C7F"/>
    <w:rsid w:val="008302CB"/>
    <w:rsid w:val="00836761"/>
    <w:rsid w:val="0084185D"/>
    <w:rsid w:val="00843B41"/>
    <w:rsid w:val="008447E5"/>
    <w:rsid w:val="00845118"/>
    <w:rsid w:val="00845C0C"/>
    <w:rsid w:val="00845C1F"/>
    <w:rsid w:val="008462AF"/>
    <w:rsid w:val="008503D0"/>
    <w:rsid w:val="00850D48"/>
    <w:rsid w:val="008560C7"/>
    <w:rsid w:val="00857E74"/>
    <w:rsid w:val="00860216"/>
    <w:rsid w:val="008617B4"/>
    <w:rsid w:val="008627DD"/>
    <w:rsid w:val="00862B41"/>
    <w:rsid w:val="0086365B"/>
    <w:rsid w:val="00863CD0"/>
    <w:rsid w:val="008646D0"/>
    <w:rsid w:val="0087179D"/>
    <w:rsid w:val="00871BCA"/>
    <w:rsid w:val="00872AD9"/>
    <w:rsid w:val="00874A3E"/>
    <w:rsid w:val="00875CD4"/>
    <w:rsid w:val="00876A8B"/>
    <w:rsid w:val="00880F0C"/>
    <w:rsid w:val="00882B04"/>
    <w:rsid w:val="00883FC5"/>
    <w:rsid w:val="00885122"/>
    <w:rsid w:val="00886A0B"/>
    <w:rsid w:val="008878B2"/>
    <w:rsid w:val="008929ED"/>
    <w:rsid w:val="00894044"/>
    <w:rsid w:val="008951BC"/>
    <w:rsid w:val="00895C73"/>
    <w:rsid w:val="008964AE"/>
    <w:rsid w:val="0089676A"/>
    <w:rsid w:val="008A47CB"/>
    <w:rsid w:val="008A48D2"/>
    <w:rsid w:val="008A6693"/>
    <w:rsid w:val="008A7FA6"/>
    <w:rsid w:val="008B0B42"/>
    <w:rsid w:val="008B124D"/>
    <w:rsid w:val="008B1520"/>
    <w:rsid w:val="008B1811"/>
    <w:rsid w:val="008B38BF"/>
    <w:rsid w:val="008B3DF8"/>
    <w:rsid w:val="008B7577"/>
    <w:rsid w:val="008C1564"/>
    <w:rsid w:val="008C1631"/>
    <w:rsid w:val="008C187E"/>
    <w:rsid w:val="008C2D81"/>
    <w:rsid w:val="008C36D1"/>
    <w:rsid w:val="008D0B2F"/>
    <w:rsid w:val="008D1268"/>
    <w:rsid w:val="008D1550"/>
    <w:rsid w:val="008D1DA2"/>
    <w:rsid w:val="008D3074"/>
    <w:rsid w:val="008D5283"/>
    <w:rsid w:val="008E1B52"/>
    <w:rsid w:val="008E1D81"/>
    <w:rsid w:val="008E274D"/>
    <w:rsid w:val="008E284B"/>
    <w:rsid w:val="008E36B9"/>
    <w:rsid w:val="008E3A5F"/>
    <w:rsid w:val="008E6A6B"/>
    <w:rsid w:val="008E6FA5"/>
    <w:rsid w:val="008E7795"/>
    <w:rsid w:val="008E7DE9"/>
    <w:rsid w:val="008F0B5B"/>
    <w:rsid w:val="008F1698"/>
    <w:rsid w:val="008F1E0B"/>
    <w:rsid w:val="008F1EE0"/>
    <w:rsid w:val="008F3073"/>
    <w:rsid w:val="00900096"/>
    <w:rsid w:val="00901ED8"/>
    <w:rsid w:val="009069D4"/>
    <w:rsid w:val="00910E3B"/>
    <w:rsid w:val="00912C87"/>
    <w:rsid w:val="00912D6F"/>
    <w:rsid w:val="00913BDD"/>
    <w:rsid w:val="00913EEE"/>
    <w:rsid w:val="00914885"/>
    <w:rsid w:val="00915C9C"/>
    <w:rsid w:val="00916065"/>
    <w:rsid w:val="0091647A"/>
    <w:rsid w:val="009172E2"/>
    <w:rsid w:val="00920719"/>
    <w:rsid w:val="009240B0"/>
    <w:rsid w:val="009251C2"/>
    <w:rsid w:val="00926EDC"/>
    <w:rsid w:val="00931F89"/>
    <w:rsid w:val="00931FA0"/>
    <w:rsid w:val="009323EE"/>
    <w:rsid w:val="009340FD"/>
    <w:rsid w:val="00934F9F"/>
    <w:rsid w:val="0093640C"/>
    <w:rsid w:val="00942588"/>
    <w:rsid w:val="0094568C"/>
    <w:rsid w:val="00947DFD"/>
    <w:rsid w:val="00954F48"/>
    <w:rsid w:val="00955491"/>
    <w:rsid w:val="00957896"/>
    <w:rsid w:val="00957C81"/>
    <w:rsid w:val="00960549"/>
    <w:rsid w:val="00960D83"/>
    <w:rsid w:val="00961411"/>
    <w:rsid w:val="0096190C"/>
    <w:rsid w:val="00962C30"/>
    <w:rsid w:val="009637D7"/>
    <w:rsid w:val="009738C4"/>
    <w:rsid w:val="0097482A"/>
    <w:rsid w:val="00975B61"/>
    <w:rsid w:val="00975F17"/>
    <w:rsid w:val="009776BC"/>
    <w:rsid w:val="00982467"/>
    <w:rsid w:val="009828F9"/>
    <w:rsid w:val="009836B8"/>
    <w:rsid w:val="00984D3F"/>
    <w:rsid w:val="00985CC9"/>
    <w:rsid w:val="009900D7"/>
    <w:rsid w:val="00990D04"/>
    <w:rsid w:val="00992089"/>
    <w:rsid w:val="009922E2"/>
    <w:rsid w:val="0099689C"/>
    <w:rsid w:val="009A0922"/>
    <w:rsid w:val="009A33E5"/>
    <w:rsid w:val="009A3A7F"/>
    <w:rsid w:val="009A4F59"/>
    <w:rsid w:val="009A5748"/>
    <w:rsid w:val="009A5F4F"/>
    <w:rsid w:val="009A638E"/>
    <w:rsid w:val="009A672F"/>
    <w:rsid w:val="009A6C40"/>
    <w:rsid w:val="009B23F0"/>
    <w:rsid w:val="009B4341"/>
    <w:rsid w:val="009B6392"/>
    <w:rsid w:val="009B679F"/>
    <w:rsid w:val="009B6F74"/>
    <w:rsid w:val="009C3ACF"/>
    <w:rsid w:val="009C4419"/>
    <w:rsid w:val="009C46D8"/>
    <w:rsid w:val="009C4B5D"/>
    <w:rsid w:val="009C639D"/>
    <w:rsid w:val="009C6A0D"/>
    <w:rsid w:val="009C7444"/>
    <w:rsid w:val="009C7661"/>
    <w:rsid w:val="009D0198"/>
    <w:rsid w:val="009D0991"/>
    <w:rsid w:val="009D1954"/>
    <w:rsid w:val="009D2F0D"/>
    <w:rsid w:val="009D4579"/>
    <w:rsid w:val="009D4FA8"/>
    <w:rsid w:val="009D60CE"/>
    <w:rsid w:val="009D6BBD"/>
    <w:rsid w:val="009D717B"/>
    <w:rsid w:val="009E11A0"/>
    <w:rsid w:val="009E3401"/>
    <w:rsid w:val="009E579F"/>
    <w:rsid w:val="009E7DA8"/>
    <w:rsid w:val="009F2835"/>
    <w:rsid w:val="009F3E84"/>
    <w:rsid w:val="009F5662"/>
    <w:rsid w:val="009F5A05"/>
    <w:rsid w:val="00A005FA"/>
    <w:rsid w:val="00A00995"/>
    <w:rsid w:val="00A01DFD"/>
    <w:rsid w:val="00A025DF"/>
    <w:rsid w:val="00A02813"/>
    <w:rsid w:val="00A0322F"/>
    <w:rsid w:val="00A037F0"/>
    <w:rsid w:val="00A0389D"/>
    <w:rsid w:val="00A066E8"/>
    <w:rsid w:val="00A0719E"/>
    <w:rsid w:val="00A07B45"/>
    <w:rsid w:val="00A1071F"/>
    <w:rsid w:val="00A128C9"/>
    <w:rsid w:val="00A132C8"/>
    <w:rsid w:val="00A13594"/>
    <w:rsid w:val="00A136C8"/>
    <w:rsid w:val="00A1513F"/>
    <w:rsid w:val="00A1556F"/>
    <w:rsid w:val="00A15832"/>
    <w:rsid w:val="00A15CA4"/>
    <w:rsid w:val="00A179A1"/>
    <w:rsid w:val="00A21538"/>
    <w:rsid w:val="00A22F7F"/>
    <w:rsid w:val="00A237B8"/>
    <w:rsid w:val="00A23CFD"/>
    <w:rsid w:val="00A2543E"/>
    <w:rsid w:val="00A25DB4"/>
    <w:rsid w:val="00A2647B"/>
    <w:rsid w:val="00A277E1"/>
    <w:rsid w:val="00A334BE"/>
    <w:rsid w:val="00A34EC9"/>
    <w:rsid w:val="00A36915"/>
    <w:rsid w:val="00A42EAF"/>
    <w:rsid w:val="00A43A1D"/>
    <w:rsid w:val="00A44B2C"/>
    <w:rsid w:val="00A46FAB"/>
    <w:rsid w:val="00A47050"/>
    <w:rsid w:val="00A50E2A"/>
    <w:rsid w:val="00A51790"/>
    <w:rsid w:val="00A603DE"/>
    <w:rsid w:val="00A606FC"/>
    <w:rsid w:val="00A62021"/>
    <w:rsid w:val="00A63850"/>
    <w:rsid w:val="00A64B88"/>
    <w:rsid w:val="00A650F2"/>
    <w:rsid w:val="00A655C8"/>
    <w:rsid w:val="00A65E60"/>
    <w:rsid w:val="00A660E3"/>
    <w:rsid w:val="00A70271"/>
    <w:rsid w:val="00A709F6"/>
    <w:rsid w:val="00A74167"/>
    <w:rsid w:val="00A74B53"/>
    <w:rsid w:val="00A766A4"/>
    <w:rsid w:val="00A77023"/>
    <w:rsid w:val="00A771B5"/>
    <w:rsid w:val="00A81D4F"/>
    <w:rsid w:val="00A81E4A"/>
    <w:rsid w:val="00A82C62"/>
    <w:rsid w:val="00A830DA"/>
    <w:rsid w:val="00A83AC6"/>
    <w:rsid w:val="00A84635"/>
    <w:rsid w:val="00A8468F"/>
    <w:rsid w:val="00A853C3"/>
    <w:rsid w:val="00A853C4"/>
    <w:rsid w:val="00A85D3F"/>
    <w:rsid w:val="00A87FA1"/>
    <w:rsid w:val="00A924FA"/>
    <w:rsid w:val="00A92918"/>
    <w:rsid w:val="00A9415F"/>
    <w:rsid w:val="00A951CF"/>
    <w:rsid w:val="00A951E7"/>
    <w:rsid w:val="00A958A7"/>
    <w:rsid w:val="00A97AF6"/>
    <w:rsid w:val="00AA1F76"/>
    <w:rsid w:val="00AA2D09"/>
    <w:rsid w:val="00AA5D3A"/>
    <w:rsid w:val="00AA60E1"/>
    <w:rsid w:val="00AA64AB"/>
    <w:rsid w:val="00AA6BC5"/>
    <w:rsid w:val="00AA6DE7"/>
    <w:rsid w:val="00AB3DC0"/>
    <w:rsid w:val="00AB4DB2"/>
    <w:rsid w:val="00AB7AF3"/>
    <w:rsid w:val="00AC3461"/>
    <w:rsid w:val="00AC5B40"/>
    <w:rsid w:val="00AD3826"/>
    <w:rsid w:val="00AD4AE8"/>
    <w:rsid w:val="00AD4F87"/>
    <w:rsid w:val="00AD618F"/>
    <w:rsid w:val="00AD758B"/>
    <w:rsid w:val="00AE00BC"/>
    <w:rsid w:val="00AE04EC"/>
    <w:rsid w:val="00AE0930"/>
    <w:rsid w:val="00AE1C57"/>
    <w:rsid w:val="00AE3A34"/>
    <w:rsid w:val="00AE3F46"/>
    <w:rsid w:val="00AE71F1"/>
    <w:rsid w:val="00AF21DD"/>
    <w:rsid w:val="00AF2379"/>
    <w:rsid w:val="00AF295B"/>
    <w:rsid w:val="00B016DB"/>
    <w:rsid w:val="00B02EB0"/>
    <w:rsid w:val="00B056F3"/>
    <w:rsid w:val="00B0682B"/>
    <w:rsid w:val="00B06EFE"/>
    <w:rsid w:val="00B10610"/>
    <w:rsid w:val="00B10F37"/>
    <w:rsid w:val="00B10F3A"/>
    <w:rsid w:val="00B119B5"/>
    <w:rsid w:val="00B11F6E"/>
    <w:rsid w:val="00B1230A"/>
    <w:rsid w:val="00B128FE"/>
    <w:rsid w:val="00B1491C"/>
    <w:rsid w:val="00B15A91"/>
    <w:rsid w:val="00B17B73"/>
    <w:rsid w:val="00B243C6"/>
    <w:rsid w:val="00B2587D"/>
    <w:rsid w:val="00B26ACB"/>
    <w:rsid w:val="00B3199E"/>
    <w:rsid w:val="00B31BC5"/>
    <w:rsid w:val="00B326E0"/>
    <w:rsid w:val="00B32946"/>
    <w:rsid w:val="00B32DAF"/>
    <w:rsid w:val="00B33227"/>
    <w:rsid w:val="00B3369F"/>
    <w:rsid w:val="00B34AB0"/>
    <w:rsid w:val="00B363EB"/>
    <w:rsid w:val="00B36C52"/>
    <w:rsid w:val="00B37660"/>
    <w:rsid w:val="00B4039B"/>
    <w:rsid w:val="00B40A5A"/>
    <w:rsid w:val="00B43A5F"/>
    <w:rsid w:val="00B44530"/>
    <w:rsid w:val="00B51F7F"/>
    <w:rsid w:val="00B52169"/>
    <w:rsid w:val="00B534DB"/>
    <w:rsid w:val="00B5489B"/>
    <w:rsid w:val="00B57E70"/>
    <w:rsid w:val="00B610C9"/>
    <w:rsid w:val="00B63F96"/>
    <w:rsid w:val="00B64781"/>
    <w:rsid w:val="00B668EF"/>
    <w:rsid w:val="00B672BB"/>
    <w:rsid w:val="00B71869"/>
    <w:rsid w:val="00B71D67"/>
    <w:rsid w:val="00B724DA"/>
    <w:rsid w:val="00B73897"/>
    <w:rsid w:val="00B75F78"/>
    <w:rsid w:val="00B7695B"/>
    <w:rsid w:val="00B77DC6"/>
    <w:rsid w:val="00B8070B"/>
    <w:rsid w:val="00B81ADC"/>
    <w:rsid w:val="00B82D26"/>
    <w:rsid w:val="00B8390A"/>
    <w:rsid w:val="00B83DD1"/>
    <w:rsid w:val="00B85091"/>
    <w:rsid w:val="00B851CC"/>
    <w:rsid w:val="00B923E8"/>
    <w:rsid w:val="00B93CFC"/>
    <w:rsid w:val="00B94B45"/>
    <w:rsid w:val="00BA367B"/>
    <w:rsid w:val="00BA48DB"/>
    <w:rsid w:val="00BA4DA6"/>
    <w:rsid w:val="00BA57A1"/>
    <w:rsid w:val="00BB0206"/>
    <w:rsid w:val="00BB1917"/>
    <w:rsid w:val="00BB4EFC"/>
    <w:rsid w:val="00BC364A"/>
    <w:rsid w:val="00BC4913"/>
    <w:rsid w:val="00BC5E85"/>
    <w:rsid w:val="00BC7701"/>
    <w:rsid w:val="00BD0096"/>
    <w:rsid w:val="00BD14EA"/>
    <w:rsid w:val="00BD36DC"/>
    <w:rsid w:val="00BD5775"/>
    <w:rsid w:val="00BD6CD1"/>
    <w:rsid w:val="00BE3F74"/>
    <w:rsid w:val="00BE5D2E"/>
    <w:rsid w:val="00BF055A"/>
    <w:rsid w:val="00BF0EF5"/>
    <w:rsid w:val="00BF2697"/>
    <w:rsid w:val="00BF2B6A"/>
    <w:rsid w:val="00BF3A3D"/>
    <w:rsid w:val="00BF5513"/>
    <w:rsid w:val="00BF6CA8"/>
    <w:rsid w:val="00BF7D77"/>
    <w:rsid w:val="00C0002E"/>
    <w:rsid w:val="00C017C6"/>
    <w:rsid w:val="00C03BC5"/>
    <w:rsid w:val="00C065E5"/>
    <w:rsid w:val="00C0761E"/>
    <w:rsid w:val="00C12605"/>
    <w:rsid w:val="00C12BD0"/>
    <w:rsid w:val="00C13A5D"/>
    <w:rsid w:val="00C2129E"/>
    <w:rsid w:val="00C2457D"/>
    <w:rsid w:val="00C258F5"/>
    <w:rsid w:val="00C25FAB"/>
    <w:rsid w:val="00C26345"/>
    <w:rsid w:val="00C30550"/>
    <w:rsid w:val="00C3130D"/>
    <w:rsid w:val="00C31834"/>
    <w:rsid w:val="00C340D4"/>
    <w:rsid w:val="00C34297"/>
    <w:rsid w:val="00C40E3A"/>
    <w:rsid w:val="00C418AD"/>
    <w:rsid w:val="00C41C9B"/>
    <w:rsid w:val="00C41E93"/>
    <w:rsid w:val="00C424B8"/>
    <w:rsid w:val="00C501CB"/>
    <w:rsid w:val="00C505E2"/>
    <w:rsid w:val="00C50E5C"/>
    <w:rsid w:val="00C52789"/>
    <w:rsid w:val="00C53B79"/>
    <w:rsid w:val="00C56057"/>
    <w:rsid w:val="00C56196"/>
    <w:rsid w:val="00C5673C"/>
    <w:rsid w:val="00C63D1C"/>
    <w:rsid w:val="00C63FD7"/>
    <w:rsid w:val="00C65558"/>
    <w:rsid w:val="00C66AC2"/>
    <w:rsid w:val="00C70E75"/>
    <w:rsid w:val="00C7603B"/>
    <w:rsid w:val="00C77932"/>
    <w:rsid w:val="00C82984"/>
    <w:rsid w:val="00C8668F"/>
    <w:rsid w:val="00C86F29"/>
    <w:rsid w:val="00C9007D"/>
    <w:rsid w:val="00C90A1A"/>
    <w:rsid w:val="00C90F86"/>
    <w:rsid w:val="00C924B6"/>
    <w:rsid w:val="00C92E69"/>
    <w:rsid w:val="00C92F24"/>
    <w:rsid w:val="00C93C8C"/>
    <w:rsid w:val="00C9536E"/>
    <w:rsid w:val="00C95BBB"/>
    <w:rsid w:val="00CA14C1"/>
    <w:rsid w:val="00CA2C62"/>
    <w:rsid w:val="00CA4D72"/>
    <w:rsid w:val="00CA5625"/>
    <w:rsid w:val="00CA6313"/>
    <w:rsid w:val="00CA675D"/>
    <w:rsid w:val="00CA6B19"/>
    <w:rsid w:val="00CA6BFA"/>
    <w:rsid w:val="00CA6EFC"/>
    <w:rsid w:val="00CA7110"/>
    <w:rsid w:val="00CB0C9F"/>
    <w:rsid w:val="00CB1417"/>
    <w:rsid w:val="00CB1B24"/>
    <w:rsid w:val="00CB1EE1"/>
    <w:rsid w:val="00CB23BD"/>
    <w:rsid w:val="00CB5C86"/>
    <w:rsid w:val="00CB61B5"/>
    <w:rsid w:val="00CC17F4"/>
    <w:rsid w:val="00CC3D0A"/>
    <w:rsid w:val="00CC48F2"/>
    <w:rsid w:val="00CC4A9D"/>
    <w:rsid w:val="00CC6405"/>
    <w:rsid w:val="00CC773A"/>
    <w:rsid w:val="00CC7F58"/>
    <w:rsid w:val="00CD0343"/>
    <w:rsid w:val="00CD0DAE"/>
    <w:rsid w:val="00CD0FCA"/>
    <w:rsid w:val="00CD2D80"/>
    <w:rsid w:val="00CD38E6"/>
    <w:rsid w:val="00CD5F33"/>
    <w:rsid w:val="00CD647B"/>
    <w:rsid w:val="00CE423A"/>
    <w:rsid w:val="00CE4607"/>
    <w:rsid w:val="00CE527E"/>
    <w:rsid w:val="00CE6A2D"/>
    <w:rsid w:val="00CF03FD"/>
    <w:rsid w:val="00CF0967"/>
    <w:rsid w:val="00CF297B"/>
    <w:rsid w:val="00CF466C"/>
    <w:rsid w:val="00CF6520"/>
    <w:rsid w:val="00CF7215"/>
    <w:rsid w:val="00CF7362"/>
    <w:rsid w:val="00D000E6"/>
    <w:rsid w:val="00D01BB8"/>
    <w:rsid w:val="00D03072"/>
    <w:rsid w:val="00D06740"/>
    <w:rsid w:val="00D06829"/>
    <w:rsid w:val="00D11580"/>
    <w:rsid w:val="00D13F93"/>
    <w:rsid w:val="00D15412"/>
    <w:rsid w:val="00D169B8"/>
    <w:rsid w:val="00D17189"/>
    <w:rsid w:val="00D17DD8"/>
    <w:rsid w:val="00D20C7E"/>
    <w:rsid w:val="00D21702"/>
    <w:rsid w:val="00D23F32"/>
    <w:rsid w:val="00D2465B"/>
    <w:rsid w:val="00D24B0A"/>
    <w:rsid w:val="00D25541"/>
    <w:rsid w:val="00D30548"/>
    <w:rsid w:val="00D30F2E"/>
    <w:rsid w:val="00D32809"/>
    <w:rsid w:val="00D33535"/>
    <w:rsid w:val="00D3582B"/>
    <w:rsid w:val="00D361F4"/>
    <w:rsid w:val="00D417EA"/>
    <w:rsid w:val="00D4323A"/>
    <w:rsid w:val="00D5096A"/>
    <w:rsid w:val="00D50CAE"/>
    <w:rsid w:val="00D51749"/>
    <w:rsid w:val="00D51C95"/>
    <w:rsid w:val="00D537C2"/>
    <w:rsid w:val="00D5436B"/>
    <w:rsid w:val="00D54E19"/>
    <w:rsid w:val="00D567F0"/>
    <w:rsid w:val="00D5785F"/>
    <w:rsid w:val="00D61195"/>
    <w:rsid w:val="00D616A6"/>
    <w:rsid w:val="00D61AD6"/>
    <w:rsid w:val="00D625CD"/>
    <w:rsid w:val="00D62873"/>
    <w:rsid w:val="00D647C3"/>
    <w:rsid w:val="00D6635B"/>
    <w:rsid w:val="00D72C6B"/>
    <w:rsid w:val="00D72E02"/>
    <w:rsid w:val="00D735BB"/>
    <w:rsid w:val="00D74B22"/>
    <w:rsid w:val="00D75556"/>
    <w:rsid w:val="00D80168"/>
    <w:rsid w:val="00D8034F"/>
    <w:rsid w:val="00D83C1C"/>
    <w:rsid w:val="00D846C7"/>
    <w:rsid w:val="00D86ABC"/>
    <w:rsid w:val="00D86BFB"/>
    <w:rsid w:val="00D901D6"/>
    <w:rsid w:val="00D90301"/>
    <w:rsid w:val="00D934F4"/>
    <w:rsid w:val="00D95380"/>
    <w:rsid w:val="00D96332"/>
    <w:rsid w:val="00D96748"/>
    <w:rsid w:val="00D9773A"/>
    <w:rsid w:val="00D97DDC"/>
    <w:rsid w:val="00DA257E"/>
    <w:rsid w:val="00DA2AE6"/>
    <w:rsid w:val="00DA31F8"/>
    <w:rsid w:val="00DA37BC"/>
    <w:rsid w:val="00DA409C"/>
    <w:rsid w:val="00DA4CCF"/>
    <w:rsid w:val="00DA56CD"/>
    <w:rsid w:val="00DA5AF2"/>
    <w:rsid w:val="00DA6737"/>
    <w:rsid w:val="00DA6C9E"/>
    <w:rsid w:val="00DA742A"/>
    <w:rsid w:val="00DB1F40"/>
    <w:rsid w:val="00DB227C"/>
    <w:rsid w:val="00DB5EFE"/>
    <w:rsid w:val="00DB65B5"/>
    <w:rsid w:val="00DC1D89"/>
    <w:rsid w:val="00DC2144"/>
    <w:rsid w:val="00DC3A3B"/>
    <w:rsid w:val="00DC4384"/>
    <w:rsid w:val="00DC4FA2"/>
    <w:rsid w:val="00DC5B15"/>
    <w:rsid w:val="00DC772D"/>
    <w:rsid w:val="00DD065B"/>
    <w:rsid w:val="00DD1C9D"/>
    <w:rsid w:val="00DD1EFA"/>
    <w:rsid w:val="00DD21CE"/>
    <w:rsid w:val="00DD3F12"/>
    <w:rsid w:val="00DD6F17"/>
    <w:rsid w:val="00DE0F36"/>
    <w:rsid w:val="00DE1640"/>
    <w:rsid w:val="00DE1673"/>
    <w:rsid w:val="00DE31E0"/>
    <w:rsid w:val="00DE3522"/>
    <w:rsid w:val="00DE3EAE"/>
    <w:rsid w:val="00DE4075"/>
    <w:rsid w:val="00DE4191"/>
    <w:rsid w:val="00DE43B0"/>
    <w:rsid w:val="00DE460F"/>
    <w:rsid w:val="00DE67A5"/>
    <w:rsid w:val="00DE6A08"/>
    <w:rsid w:val="00DF1603"/>
    <w:rsid w:val="00DF2675"/>
    <w:rsid w:val="00DF3D77"/>
    <w:rsid w:val="00DF779E"/>
    <w:rsid w:val="00DF7CDB"/>
    <w:rsid w:val="00E00508"/>
    <w:rsid w:val="00E01BD3"/>
    <w:rsid w:val="00E0202A"/>
    <w:rsid w:val="00E03BE0"/>
    <w:rsid w:val="00E03ED0"/>
    <w:rsid w:val="00E14D23"/>
    <w:rsid w:val="00E20D09"/>
    <w:rsid w:val="00E2161F"/>
    <w:rsid w:val="00E219D1"/>
    <w:rsid w:val="00E26131"/>
    <w:rsid w:val="00E31FF8"/>
    <w:rsid w:val="00E32573"/>
    <w:rsid w:val="00E33D31"/>
    <w:rsid w:val="00E3656E"/>
    <w:rsid w:val="00E423B1"/>
    <w:rsid w:val="00E53AC8"/>
    <w:rsid w:val="00E53EEA"/>
    <w:rsid w:val="00E53FE8"/>
    <w:rsid w:val="00E55E2F"/>
    <w:rsid w:val="00E563FA"/>
    <w:rsid w:val="00E60D15"/>
    <w:rsid w:val="00E619A8"/>
    <w:rsid w:val="00E621CC"/>
    <w:rsid w:val="00E625FF"/>
    <w:rsid w:val="00E65B69"/>
    <w:rsid w:val="00E70FAA"/>
    <w:rsid w:val="00E71070"/>
    <w:rsid w:val="00E742FB"/>
    <w:rsid w:val="00E776C1"/>
    <w:rsid w:val="00E8099C"/>
    <w:rsid w:val="00E87E93"/>
    <w:rsid w:val="00E901F7"/>
    <w:rsid w:val="00E90307"/>
    <w:rsid w:val="00E91058"/>
    <w:rsid w:val="00E91BDA"/>
    <w:rsid w:val="00E935E1"/>
    <w:rsid w:val="00E953B1"/>
    <w:rsid w:val="00EA05D9"/>
    <w:rsid w:val="00EA46C5"/>
    <w:rsid w:val="00EA4CD5"/>
    <w:rsid w:val="00EA50E9"/>
    <w:rsid w:val="00EA7189"/>
    <w:rsid w:val="00EB00B2"/>
    <w:rsid w:val="00EB1B48"/>
    <w:rsid w:val="00EB1C16"/>
    <w:rsid w:val="00EB1EEB"/>
    <w:rsid w:val="00EB3D8A"/>
    <w:rsid w:val="00EB4F21"/>
    <w:rsid w:val="00EB7287"/>
    <w:rsid w:val="00EC3D38"/>
    <w:rsid w:val="00EC3F61"/>
    <w:rsid w:val="00EC646A"/>
    <w:rsid w:val="00EC66BE"/>
    <w:rsid w:val="00ED2231"/>
    <w:rsid w:val="00ED2FB6"/>
    <w:rsid w:val="00ED4F8B"/>
    <w:rsid w:val="00ED6CB5"/>
    <w:rsid w:val="00ED72D5"/>
    <w:rsid w:val="00EE1D9B"/>
    <w:rsid w:val="00EE259B"/>
    <w:rsid w:val="00EE2C51"/>
    <w:rsid w:val="00EE3D5B"/>
    <w:rsid w:val="00EE3F4B"/>
    <w:rsid w:val="00EE4891"/>
    <w:rsid w:val="00EE6F59"/>
    <w:rsid w:val="00EF000E"/>
    <w:rsid w:val="00EF2446"/>
    <w:rsid w:val="00EF50B7"/>
    <w:rsid w:val="00EF63DD"/>
    <w:rsid w:val="00EF680D"/>
    <w:rsid w:val="00EF6815"/>
    <w:rsid w:val="00F01238"/>
    <w:rsid w:val="00F026C8"/>
    <w:rsid w:val="00F050A4"/>
    <w:rsid w:val="00F0599D"/>
    <w:rsid w:val="00F07808"/>
    <w:rsid w:val="00F102E8"/>
    <w:rsid w:val="00F143BA"/>
    <w:rsid w:val="00F21ABE"/>
    <w:rsid w:val="00F21B7A"/>
    <w:rsid w:val="00F21D9B"/>
    <w:rsid w:val="00F2228C"/>
    <w:rsid w:val="00F242D2"/>
    <w:rsid w:val="00F25791"/>
    <w:rsid w:val="00F26A56"/>
    <w:rsid w:val="00F3091D"/>
    <w:rsid w:val="00F33061"/>
    <w:rsid w:val="00F33A69"/>
    <w:rsid w:val="00F343D5"/>
    <w:rsid w:val="00F354F4"/>
    <w:rsid w:val="00F357B9"/>
    <w:rsid w:val="00F35882"/>
    <w:rsid w:val="00F419D0"/>
    <w:rsid w:val="00F441D9"/>
    <w:rsid w:val="00F50019"/>
    <w:rsid w:val="00F51C13"/>
    <w:rsid w:val="00F55B16"/>
    <w:rsid w:val="00F5655D"/>
    <w:rsid w:val="00F577FC"/>
    <w:rsid w:val="00F57BA9"/>
    <w:rsid w:val="00F64396"/>
    <w:rsid w:val="00F64A68"/>
    <w:rsid w:val="00F65925"/>
    <w:rsid w:val="00F65BB9"/>
    <w:rsid w:val="00F70B3D"/>
    <w:rsid w:val="00F74EAB"/>
    <w:rsid w:val="00F76C50"/>
    <w:rsid w:val="00F77ECB"/>
    <w:rsid w:val="00F81813"/>
    <w:rsid w:val="00F827AC"/>
    <w:rsid w:val="00F83EED"/>
    <w:rsid w:val="00F84B0F"/>
    <w:rsid w:val="00F9110E"/>
    <w:rsid w:val="00F91FF1"/>
    <w:rsid w:val="00F92990"/>
    <w:rsid w:val="00F93871"/>
    <w:rsid w:val="00F95A80"/>
    <w:rsid w:val="00F96A35"/>
    <w:rsid w:val="00FA1237"/>
    <w:rsid w:val="00FA17BE"/>
    <w:rsid w:val="00FA2BD1"/>
    <w:rsid w:val="00FA32B4"/>
    <w:rsid w:val="00FA473D"/>
    <w:rsid w:val="00FA5213"/>
    <w:rsid w:val="00FA720D"/>
    <w:rsid w:val="00FB0C8B"/>
    <w:rsid w:val="00FB2545"/>
    <w:rsid w:val="00FB3B0D"/>
    <w:rsid w:val="00FB427E"/>
    <w:rsid w:val="00FB5C9C"/>
    <w:rsid w:val="00FB7251"/>
    <w:rsid w:val="00FB757D"/>
    <w:rsid w:val="00FB7A56"/>
    <w:rsid w:val="00FC6726"/>
    <w:rsid w:val="00FC7517"/>
    <w:rsid w:val="00FC7BAF"/>
    <w:rsid w:val="00FD0087"/>
    <w:rsid w:val="00FD39DC"/>
    <w:rsid w:val="00FD778C"/>
    <w:rsid w:val="00FD7D20"/>
    <w:rsid w:val="00FE2B99"/>
    <w:rsid w:val="00FE3F24"/>
    <w:rsid w:val="00FE4887"/>
    <w:rsid w:val="00FF21F2"/>
    <w:rsid w:val="00FF28C1"/>
    <w:rsid w:val="00FF30A6"/>
    <w:rsid w:val="00FF3E3C"/>
    <w:rsid w:val="00FF43BE"/>
    <w:rsid w:val="00FF5093"/>
    <w:rsid w:val="00FF5B6E"/>
    <w:rsid w:val="00FF735A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C017C6"/>
    <w:pPr>
      <w:keepNext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41A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D1D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D6F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D6F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17C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C017C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1F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1FA0"/>
    <w:rPr>
      <w:rFonts w:ascii="Tahoma" w:eastAsia="Times New Roman" w:hAnsi="Tahoma" w:cs="Tahoma"/>
      <w:sz w:val="16"/>
      <w:szCs w:val="16"/>
      <w:lang w:val="en-AU"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D1DA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AU" w:eastAsia="hr-HR"/>
    </w:rPr>
  </w:style>
  <w:style w:type="paragraph" w:styleId="Tijeloteksta2">
    <w:name w:val="Body Text 2"/>
    <w:basedOn w:val="Normal"/>
    <w:link w:val="Tijeloteksta2Char"/>
    <w:rsid w:val="008D1DA2"/>
    <w:pPr>
      <w:jc w:val="both"/>
    </w:pPr>
    <w:rPr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8D1DA2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B64781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AF295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AF295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StandardWeb">
    <w:name w:val="Normal (Web)"/>
    <w:basedOn w:val="Normal"/>
    <w:uiPriority w:val="99"/>
    <w:unhideWhenUsed/>
    <w:rsid w:val="00D8034F"/>
    <w:pPr>
      <w:spacing w:after="150"/>
    </w:pPr>
    <w:rPr>
      <w:sz w:val="24"/>
      <w:szCs w:val="24"/>
      <w:lang w:val="hr-HR"/>
    </w:rPr>
  </w:style>
  <w:style w:type="paragraph" w:customStyle="1" w:styleId="Default">
    <w:name w:val="Default"/>
    <w:rsid w:val="008A66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D6F1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AU"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D6F1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 w:eastAsia="hr-HR"/>
    </w:rPr>
  </w:style>
  <w:style w:type="paragraph" w:styleId="Bezproreda">
    <w:name w:val="No Spacing"/>
    <w:uiPriority w:val="1"/>
    <w:qFormat/>
    <w:rsid w:val="00DD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pisslike">
    <w:name w:val="caption"/>
    <w:basedOn w:val="Normal"/>
    <w:next w:val="Normal"/>
    <w:qFormat/>
    <w:rsid w:val="00B016DB"/>
    <w:pPr>
      <w:spacing w:line="360" w:lineRule="auto"/>
    </w:pPr>
    <w:rPr>
      <w:rFonts w:ascii="Arial" w:hAnsi="Arial"/>
      <w:i/>
      <w:sz w:val="2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41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E0202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E0202A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apple-converted-space">
    <w:name w:val="apple-converted-space"/>
    <w:basedOn w:val="Zadanifontodlomka"/>
    <w:rsid w:val="00391235"/>
  </w:style>
  <w:style w:type="paragraph" w:customStyle="1" w:styleId="Normal1">
    <w:name w:val="Normal1"/>
    <w:rsid w:val="001D3B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-000008">
    <w:name w:val="default-000008"/>
    <w:basedOn w:val="Normal"/>
    <w:rsid w:val="006B1A71"/>
    <w:pPr>
      <w:jc w:val="both"/>
    </w:pPr>
    <w:rPr>
      <w:sz w:val="22"/>
      <w:szCs w:val="22"/>
      <w:lang w:val="hr-HR"/>
    </w:rPr>
  </w:style>
  <w:style w:type="paragraph" w:customStyle="1" w:styleId="box458208">
    <w:name w:val="box_458208"/>
    <w:basedOn w:val="Normal"/>
    <w:rsid w:val="001C748E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Obinitekst">
    <w:name w:val="Plain Text"/>
    <w:basedOn w:val="Normal"/>
    <w:link w:val="ObinitekstChar"/>
    <w:uiPriority w:val="99"/>
    <w:unhideWhenUsed/>
    <w:rsid w:val="007F4F5B"/>
    <w:rPr>
      <w:rFonts w:ascii="Calibri" w:eastAsiaTheme="minorHAnsi" w:hAnsi="Calibri" w:cstheme="minorBidi"/>
      <w:sz w:val="22"/>
      <w:szCs w:val="21"/>
      <w:lang w:val="hr-HR"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7F4F5B"/>
    <w:rPr>
      <w:rFonts w:ascii="Calibri" w:hAnsi="Calibri"/>
      <w:szCs w:val="21"/>
    </w:rPr>
  </w:style>
  <w:style w:type="paragraph" w:customStyle="1" w:styleId="ListParagraph1">
    <w:name w:val="List Paragraph1"/>
    <w:basedOn w:val="Normal"/>
    <w:uiPriority w:val="99"/>
    <w:rsid w:val="009F3E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C017C6"/>
    <w:pPr>
      <w:keepNext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41A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D1D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D6F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D6F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17C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C017C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1F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1FA0"/>
    <w:rPr>
      <w:rFonts w:ascii="Tahoma" w:eastAsia="Times New Roman" w:hAnsi="Tahoma" w:cs="Tahoma"/>
      <w:sz w:val="16"/>
      <w:szCs w:val="16"/>
      <w:lang w:val="en-AU"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D1DA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AU" w:eastAsia="hr-HR"/>
    </w:rPr>
  </w:style>
  <w:style w:type="paragraph" w:styleId="Tijeloteksta2">
    <w:name w:val="Body Text 2"/>
    <w:basedOn w:val="Normal"/>
    <w:link w:val="Tijeloteksta2Char"/>
    <w:rsid w:val="008D1DA2"/>
    <w:pPr>
      <w:jc w:val="both"/>
    </w:pPr>
    <w:rPr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8D1DA2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B64781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AF295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AF295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StandardWeb">
    <w:name w:val="Normal (Web)"/>
    <w:basedOn w:val="Normal"/>
    <w:uiPriority w:val="99"/>
    <w:unhideWhenUsed/>
    <w:rsid w:val="00D8034F"/>
    <w:pPr>
      <w:spacing w:after="150"/>
    </w:pPr>
    <w:rPr>
      <w:sz w:val="24"/>
      <w:szCs w:val="24"/>
      <w:lang w:val="hr-HR"/>
    </w:rPr>
  </w:style>
  <w:style w:type="paragraph" w:customStyle="1" w:styleId="Default">
    <w:name w:val="Default"/>
    <w:rsid w:val="008A66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D6F1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AU"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D6F1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 w:eastAsia="hr-HR"/>
    </w:rPr>
  </w:style>
  <w:style w:type="paragraph" w:styleId="Bezproreda">
    <w:name w:val="No Spacing"/>
    <w:uiPriority w:val="1"/>
    <w:qFormat/>
    <w:rsid w:val="00DD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pisslike">
    <w:name w:val="caption"/>
    <w:basedOn w:val="Normal"/>
    <w:next w:val="Normal"/>
    <w:qFormat/>
    <w:rsid w:val="00B016DB"/>
    <w:pPr>
      <w:spacing w:line="360" w:lineRule="auto"/>
    </w:pPr>
    <w:rPr>
      <w:rFonts w:ascii="Arial" w:hAnsi="Arial"/>
      <w:i/>
      <w:sz w:val="2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41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E0202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E0202A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apple-converted-space">
    <w:name w:val="apple-converted-space"/>
    <w:basedOn w:val="Zadanifontodlomka"/>
    <w:rsid w:val="00391235"/>
  </w:style>
  <w:style w:type="paragraph" w:customStyle="1" w:styleId="Normal1">
    <w:name w:val="Normal1"/>
    <w:rsid w:val="001D3B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-000008">
    <w:name w:val="default-000008"/>
    <w:basedOn w:val="Normal"/>
    <w:rsid w:val="006B1A71"/>
    <w:pPr>
      <w:jc w:val="both"/>
    </w:pPr>
    <w:rPr>
      <w:sz w:val="22"/>
      <w:szCs w:val="22"/>
      <w:lang w:val="hr-HR"/>
    </w:rPr>
  </w:style>
  <w:style w:type="paragraph" w:customStyle="1" w:styleId="box458208">
    <w:name w:val="box_458208"/>
    <w:basedOn w:val="Normal"/>
    <w:rsid w:val="001C748E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Obinitekst">
    <w:name w:val="Plain Text"/>
    <w:basedOn w:val="Normal"/>
    <w:link w:val="ObinitekstChar"/>
    <w:uiPriority w:val="99"/>
    <w:unhideWhenUsed/>
    <w:rsid w:val="007F4F5B"/>
    <w:rPr>
      <w:rFonts w:ascii="Calibri" w:eastAsiaTheme="minorHAnsi" w:hAnsi="Calibri" w:cstheme="minorBidi"/>
      <w:sz w:val="22"/>
      <w:szCs w:val="21"/>
      <w:lang w:val="hr-HR"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7F4F5B"/>
    <w:rPr>
      <w:rFonts w:ascii="Calibri" w:hAnsi="Calibri"/>
      <w:szCs w:val="21"/>
    </w:rPr>
  </w:style>
  <w:style w:type="paragraph" w:customStyle="1" w:styleId="ListParagraph1">
    <w:name w:val="List Paragraph1"/>
    <w:basedOn w:val="Normal"/>
    <w:uiPriority w:val="99"/>
    <w:rsid w:val="009F3E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OSMGGS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Tajništvo</cp:lastModifiedBy>
  <cp:revision>5</cp:revision>
  <cp:lastPrinted>2021-12-14T11:48:00Z</cp:lastPrinted>
  <dcterms:created xsi:type="dcterms:W3CDTF">2021-12-14T11:24:00Z</dcterms:created>
  <dcterms:modified xsi:type="dcterms:W3CDTF">2021-12-14T11:48:00Z</dcterms:modified>
</cp:coreProperties>
</file>