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4026C8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D5096A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/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656A6D">
        <w:rPr>
          <w:sz w:val="24"/>
          <w:szCs w:val="24"/>
          <w:lang w:val="hr-HR"/>
        </w:rPr>
        <w:t>5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4026C8">
        <w:rPr>
          <w:sz w:val="24"/>
          <w:szCs w:val="24"/>
          <w:lang w:val="hr-HR"/>
        </w:rPr>
        <w:t>29</w:t>
      </w:r>
      <w:r w:rsidR="004D5502">
        <w:rPr>
          <w:sz w:val="24"/>
          <w:szCs w:val="24"/>
          <w:lang w:val="hr-HR"/>
        </w:rPr>
        <w:t>.11.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4D5502">
        <w:rPr>
          <w:b/>
          <w:color w:val="auto"/>
          <w:sz w:val="24"/>
          <w:szCs w:val="24"/>
          <w:u w:val="single"/>
        </w:rPr>
        <w:t>1</w:t>
      </w:r>
      <w:r w:rsidR="004026C8">
        <w:rPr>
          <w:b/>
          <w:color w:val="auto"/>
          <w:sz w:val="24"/>
          <w:szCs w:val="24"/>
          <w:u w:val="single"/>
        </w:rPr>
        <w:t>1</w:t>
      </w:r>
      <w:r w:rsidRPr="004D5502">
        <w:rPr>
          <w:b/>
          <w:color w:val="auto"/>
          <w:sz w:val="24"/>
          <w:szCs w:val="24"/>
          <w:u w:val="single"/>
        </w:rPr>
        <w:t>.</w:t>
      </w:r>
      <w:r w:rsidR="00B37660" w:rsidRPr="004D5502">
        <w:rPr>
          <w:b/>
          <w:color w:val="auto"/>
          <w:sz w:val="24"/>
          <w:szCs w:val="24"/>
          <w:u w:val="single"/>
        </w:rPr>
        <w:t>e-</w:t>
      </w:r>
      <w:r w:rsidRPr="004D5502">
        <w:rPr>
          <w:b/>
          <w:color w:val="auto"/>
          <w:sz w:val="24"/>
          <w:szCs w:val="24"/>
          <w:u w:val="single"/>
        </w:rPr>
        <w:t>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4026C8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02.prosinca 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A606FC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02.12.</w:t>
      </w:r>
      <w:r w:rsidR="003907D9" w:rsidRPr="00A606FC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021. (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četvrtak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08;00 sati i  </w:t>
      </w:r>
    </w:p>
    <w:p w:rsidR="00D5096A" w:rsidRPr="00A606FC" w:rsidRDefault="00D5096A" w:rsidP="00D5096A">
      <w:pPr>
        <w:jc w:val="center"/>
        <w:rPr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02.12.</w:t>
      </w:r>
      <w:r w:rsidRPr="00A606FC">
        <w:rPr>
          <w:bCs/>
          <w:color w:val="000000" w:themeColor="text1"/>
          <w:sz w:val="24"/>
          <w:szCs w:val="24"/>
          <w:lang w:val="hr-HR"/>
        </w:rPr>
        <w:t>2021. (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četvrtak</w:t>
      </w:r>
      <w:r w:rsidRPr="00A606FC">
        <w:rPr>
          <w:bCs/>
          <w:color w:val="000000" w:themeColor="text1"/>
          <w:sz w:val="24"/>
          <w:szCs w:val="24"/>
          <w:lang w:val="hr-HR"/>
        </w:rPr>
        <w:t>)  u 1</w:t>
      </w:r>
      <w:r w:rsidR="008E6FA5" w:rsidRPr="00A606FC">
        <w:rPr>
          <w:bCs/>
          <w:color w:val="000000" w:themeColor="text1"/>
          <w:sz w:val="24"/>
          <w:szCs w:val="24"/>
          <w:lang w:val="hr-HR"/>
        </w:rPr>
        <w:t>8</w:t>
      </w:r>
      <w:r w:rsidRPr="00A606FC">
        <w:rPr>
          <w:bCs/>
          <w:color w:val="000000" w:themeColor="text1"/>
          <w:sz w:val="24"/>
          <w:szCs w:val="24"/>
          <w:lang w:val="hr-HR"/>
        </w:rPr>
        <w:t>;00 sati</w:t>
      </w:r>
      <w:r w:rsidRPr="00A606FC">
        <w:rPr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4026C8" w:rsidRPr="003F625E" w:rsidRDefault="004026C8" w:rsidP="004026C8">
      <w:pPr>
        <w:pStyle w:val="Odlomakpopisa"/>
        <w:numPr>
          <w:ilvl w:val="0"/>
          <w:numId w:val="20"/>
        </w:numPr>
        <w:rPr>
          <w:sz w:val="24"/>
          <w:szCs w:val="24"/>
          <w:u w:val="single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</w:t>
      </w:r>
      <w:r>
        <w:rPr>
          <w:bCs/>
          <w:sz w:val="24"/>
          <w:szCs w:val="24"/>
          <w:lang w:val="hr-HR"/>
        </w:rPr>
        <w:t xml:space="preserve"> </w:t>
      </w:r>
      <w:r w:rsidRPr="004D5502">
        <w:rPr>
          <w:bCs/>
          <w:sz w:val="24"/>
          <w:szCs w:val="24"/>
          <w:u w:val="single"/>
          <w:lang w:val="hr-HR"/>
        </w:rPr>
        <w:t>1</w:t>
      </w:r>
      <w:r>
        <w:rPr>
          <w:bCs/>
          <w:sz w:val="24"/>
          <w:szCs w:val="24"/>
          <w:u w:val="single"/>
          <w:lang w:val="hr-HR"/>
        </w:rPr>
        <w:t>1</w:t>
      </w:r>
      <w:r w:rsidRPr="004D5502">
        <w:rPr>
          <w:bCs/>
          <w:sz w:val="24"/>
          <w:szCs w:val="24"/>
          <w:u w:val="single"/>
          <w:lang w:val="hr-HR"/>
        </w:rPr>
        <w:t>.</w:t>
      </w:r>
      <w:r>
        <w:rPr>
          <w:bCs/>
          <w:sz w:val="24"/>
          <w:szCs w:val="24"/>
          <w:u w:val="single"/>
          <w:lang w:val="hr-HR"/>
        </w:rPr>
        <w:t>e-</w:t>
      </w:r>
      <w:r w:rsidRPr="004D5502">
        <w:rPr>
          <w:bCs/>
          <w:sz w:val="24"/>
          <w:szCs w:val="24"/>
          <w:u w:val="single"/>
          <w:lang w:val="hr-HR"/>
        </w:rPr>
        <w:t>sjednice</w:t>
      </w:r>
      <w:r w:rsidRPr="00B33227">
        <w:rPr>
          <w:bCs/>
          <w:sz w:val="24"/>
          <w:szCs w:val="24"/>
          <w:lang w:val="hr-HR"/>
        </w:rPr>
        <w:t xml:space="preserve"> Školskog odbora </w:t>
      </w:r>
      <w:r w:rsidRPr="00A606FC">
        <w:rPr>
          <w:b/>
          <w:bCs/>
          <w:sz w:val="24"/>
          <w:szCs w:val="24"/>
          <w:u w:val="single"/>
          <w:lang w:val="hr-HR"/>
        </w:rPr>
        <w:t>02.12.2</w:t>
      </w:r>
      <w:r w:rsidR="003F625E" w:rsidRPr="00A606FC">
        <w:rPr>
          <w:b/>
          <w:bCs/>
          <w:sz w:val="24"/>
          <w:szCs w:val="24"/>
          <w:u w:val="single"/>
          <w:lang w:val="hr-HR"/>
        </w:rPr>
        <w:t>021.</w:t>
      </w:r>
    </w:p>
    <w:p w:rsidR="003F625E" w:rsidRPr="004D5502" w:rsidRDefault="003F625E" w:rsidP="003F625E">
      <w:pPr>
        <w:pStyle w:val="Odlomakpopisa"/>
        <w:ind w:left="360"/>
        <w:rPr>
          <w:sz w:val="24"/>
          <w:szCs w:val="24"/>
          <w:u w:val="single"/>
        </w:rPr>
      </w:pP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r w:rsidR="004026C8">
        <w:rPr>
          <w:sz w:val="24"/>
          <w:szCs w:val="24"/>
        </w:rPr>
        <w:t>10</w:t>
      </w:r>
      <w:r w:rsidR="00B37660">
        <w:rPr>
          <w:sz w:val="24"/>
          <w:szCs w:val="24"/>
        </w:rPr>
        <w:t>.</w:t>
      </w:r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e-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8E6FA5" w:rsidRPr="004D5502" w:rsidRDefault="004026C8" w:rsidP="004D5502">
      <w:pPr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hr-HR"/>
        </w:rPr>
        <w:t>12</w:t>
      </w:r>
      <w:r w:rsidR="004D5502">
        <w:rPr>
          <w:bCs/>
          <w:color w:val="000000" w:themeColor="text1"/>
          <w:sz w:val="24"/>
          <w:szCs w:val="24"/>
          <w:lang w:val="hr-HR"/>
        </w:rPr>
        <w:t>.11.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 xml:space="preserve">2021. </w:t>
      </w:r>
      <w:r w:rsidR="004D5502">
        <w:rPr>
          <w:bCs/>
          <w:color w:val="000000" w:themeColor="text1"/>
          <w:sz w:val="24"/>
          <w:szCs w:val="24"/>
          <w:lang w:val="hr-HR"/>
        </w:rPr>
        <w:t xml:space="preserve">godine od  8;00 do  18;00 sati </w:t>
      </w:r>
      <w:r w:rsidR="008E6FA5" w:rsidRPr="004D5502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4D5502">
        <w:rPr>
          <w:sz w:val="24"/>
          <w:szCs w:val="24"/>
        </w:rPr>
        <w:t>sa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svim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odlukama</w:t>
      </w:r>
      <w:proofErr w:type="spellEnd"/>
      <w:r w:rsidR="008E6FA5" w:rsidRPr="004D5502">
        <w:rPr>
          <w:sz w:val="24"/>
          <w:szCs w:val="24"/>
        </w:rPr>
        <w:t xml:space="preserve"> i </w:t>
      </w:r>
      <w:proofErr w:type="spellStart"/>
      <w:r w:rsidR="008E6FA5" w:rsidRPr="004D5502">
        <w:rPr>
          <w:sz w:val="24"/>
          <w:szCs w:val="24"/>
        </w:rPr>
        <w:t>zaključcima</w:t>
      </w:r>
      <w:proofErr w:type="spellEnd"/>
      <w:r w:rsidR="008E6FA5" w:rsidRPr="004D5502">
        <w:rPr>
          <w:sz w:val="24"/>
          <w:szCs w:val="24"/>
        </w:rPr>
        <w:t>, (</w:t>
      </w:r>
      <w:proofErr w:type="spellStart"/>
      <w:r w:rsidR="008E6FA5" w:rsidRPr="004D5502">
        <w:rPr>
          <w:sz w:val="24"/>
          <w:szCs w:val="24"/>
        </w:rPr>
        <w:t>privitak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zapisnik</w:t>
      </w:r>
      <w:proofErr w:type="spellEnd"/>
      <w:r w:rsidR="008E6FA5" w:rsidRPr="004D5502">
        <w:rPr>
          <w:sz w:val="24"/>
          <w:szCs w:val="24"/>
        </w:rPr>
        <w:t>)</w:t>
      </w:r>
    </w:p>
    <w:p w:rsidR="003F625E" w:rsidRDefault="003F625E" w:rsidP="003F625E">
      <w:pPr>
        <w:pStyle w:val="Bezproreda"/>
        <w:rPr>
          <w:sz w:val="24"/>
          <w:szCs w:val="24"/>
          <w:lang w:val="hr-HR"/>
        </w:rPr>
      </w:pPr>
      <w:bookmarkStart w:id="0" w:name="_GoBack"/>
      <w:bookmarkEnd w:id="0"/>
    </w:p>
    <w:p w:rsidR="00A853C3" w:rsidRDefault="004D5502" w:rsidP="00A853C3">
      <w:pPr>
        <w:pStyle w:val="Bezproreda"/>
        <w:rPr>
          <w:bCs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3</w:t>
      </w:r>
      <w:r w:rsidR="00214417" w:rsidRPr="00C66AC2">
        <w:rPr>
          <w:sz w:val="24"/>
          <w:szCs w:val="24"/>
          <w:lang w:val="hr-HR"/>
        </w:rPr>
        <w:t xml:space="preserve">. Davanje prethodne suglasnosti ravnateljici Škole za zasnivanje radnog odnosa na radnom mjestu </w:t>
      </w:r>
      <w:r w:rsidR="000D57F2" w:rsidRPr="003F625E">
        <w:rPr>
          <w:b/>
          <w:sz w:val="22"/>
          <w:szCs w:val="22"/>
        </w:rPr>
        <w:t xml:space="preserve">UČITELJ/ICA </w:t>
      </w:r>
      <w:r w:rsidR="004026C8" w:rsidRPr="003F625E">
        <w:rPr>
          <w:b/>
          <w:sz w:val="22"/>
          <w:szCs w:val="22"/>
        </w:rPr>
        <w:t>GITARE</w:t>
      </w:r>
      <w:r w:rsidR="000D57F2" w:rsidRPr="003F625E">
        <w:rPr>
          <w:b/>
          <w:sz w:val="22"/>
          <w:szCs w:val="22"/>
        </w:rPr>
        <w:t xml:space="preserve">  na </w:t>
      </w:r>
      <w:proofErr w:type="spellStart"/>
      <w:r w:rsidR="000D57F2" w:rsidRPr="003F625E">
        <w:rPr>
          <w:b/>
          <w:sz w:val="22"/>
          <w:szCs w:val="22"/>
        </w:rPr>
        <w:t>određeno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puno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vrijeme</w:t>
      </w:r>
      <w:proofErr w:type="spellEnd"/>
      <w:r w:rsidR="003F625E" w:rsidRPr="003F625E">
        <w:rPr>
          <w:b/>
          <w:sz w:val="22"/>
          <w:szCs w:val="22"/>
        </w:rPr>
        <w:t>,  4</w:t>
      </w:r>
      <w:r w:rsidR="004026C8" w:rsidRPr="003F625E">
        <w:rPr>
          <w:b/>
          <w:sz w:val="22"/>
          <w:szCs w:val="22"/>
        </w:rPr>
        <w:t>0</w:t>
      </w:r>
      <w:r w:rsidR="000D57F2" w:rsidRPr="003F625E">
        <w:rPr>
          <w:b/>
          <w:sz w:val="22"/>
          <w:szCs w:val="22"/>
        </w:rPr>
        <w:t xml:space="preserve"> sati </w:t>
      </w:r>
      <w:proofErr w:type="spellStart"/>
      <w:r w:rsidR="000D57F2" w:rsidRPr="003F625E">
        <w:rPr>
          <w:b/>
          <w:sz w:val="22"/>
          <w:szCs w:val="22"/>
        </w:rPr>
        <w:t>ukupnog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tjednog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radnog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vremena</w:t>
      </w:r>
      <w:proofErr w:type="spellEnd"/>
      <w:r w:rsidR="003F625E" w:rsidRPr="003F625E">
        <w:rPr>
          <w:b/>
          <w:sz w:val="22"/>
          <w:szCs w:val="22"/>
        </w:rPr>
        <w:t xml:space="preserve">, </w:t>
      </w:r>
      <w:r w:rsidR="000D57F2" w:rsidRPr="003F625E">
        <w:rPr>
          <w:b/>
          <w:sz w:val="22"/>
          <w:szCs w:val="22"/>
        </w:rPr>
        <w:t xml:space="preserve"> 1 </w:t>
      </w:r>
      <w:proofErr w:type="spellStart"/>
      <w:r w:rsidR="000D57F2" w:rsidRPr="003F625E">
        <w:rPr>
          <w:b/>
          <w:sz w:val="22"/>
          <w:szCs w:val="22"/>
        </w:rPr>
        <w:t>izvršitelj</w:t>
      </w:r>
      <w:proofErr w:type="spellEnd"/>
      <w:r w:rsidR="000D57F2" w:rsidRPr="003F625E">
        <w:rPr>
          <w:b/>
          <w:sz w:val="22"/>
          <w:szCs w:val="22"/>
        </w:rPr>
        <w:t>/</w:t>
      </w:r>
      <w:proofErr w:type="spellStart"/>
      <w:r w:rsidR="000D57F2" w:rsidRPr="003F625E">
        <w:rPr>
          <w:b/>
          <w:sz w:val="22"/>
          <w:szCs w:val="22"/>
        </w:rPr>
        <w:t>ica</w:t>
      </w:r>
      <w:proofErr w:type="spellEnd"/>
      <w:r w:rsidR="000D57F2" w:rsidRPr="003F625E">
        <w:rPr>
          <w:b/>
          <w:sz w:val="22"/>
          <w:szCs w:val="22"/>
        </w:rPr>
        <w:t>,</w:t>
      </w:r>
      <w:r w:rsidR="000D57F2" w:rsidRPr="00C66AC2">
        <w:rPr>
          <w:b/>
        </w:rPr>
        <w:t xml:space="preserve">  </w:t>
      </w:r>
      <w:r w:rsidR="003F625E">
        <w:rPr>
          <w:b/>
        </w:rPr>
        <w:t xml:space="preserve"> </w:t>
      </w:r>
      <w:r w:rsidR="003F625E" w:rsidRPr="00732D53">
        <w:rPr>
          <w:bCs/>
          <w:sz w:val="22"/>
          <w:szCs w:val="22"/>
          <w:lang w:val="hr-HR"/>
        </w:rPr>
        <w:t>(</w:t>
      </w:r>
      <w:r w:rsidR="003F625E">
        <w:rPr>
          <w:bCs/>
          <w:sz w:val="22"/>
          <w:szCs w:val="22"/>
          <w:lang w:val="hr-HR"/>
        </w:rPr>
        <w:t xml:space="preserve">prijem </w:t>
      </w:r>
      <w:r w:rsidR="003F625E" w:rsidRPr="00732D53">
        <w:rPr>
          <w:bCs/>
          <w:sz w:val="22"/>
          <w:szCs w:val="22"/>
          <w:lang w:val="hr-HR"/>
        </w:rPr>
        <w:t xml:space="preserve"> kandidata/kinje  po natječaju</w:t>
      </w:r>
      <w:r w:rsidR="003F625E">
        <w:rPr>
          <w:bCs/>
          <w:sz w:val="22"/>
          <w:szCs w:val="22"/>
          <w:lang w:val="hr-HR"/>
        </w:rPr>
        <w:t xml:space="preserve">  </w:t>
      </w:r>
      <w:r w:rsidR="003F625E">
        <w:rPr>
          <w:b/>
        </w:rPr>
        <w:t xml:space="preserve">na </w:t>
      </w:r>
      <w:proofErr w:type="spellStart"/>
      <w:r w:rsidR="003F625E">
        <w:rPr>
          <w:b/>
        </w:rPr>
        <w:t>rok</w:t>
      </w:r>
      <w:proofErr w:type="spellEnd"/>
      <w:r w:rsidR="003F625E">
        <w:rPr>
          <w:b/>
        </w:rPr>
        <w:t xml:space="preserve"> od </w:t>
      </w:r>
      <w:r w:rsidR="003F625E" w:rsidRPr="000D1E30">
        <w:rPr>
          <w:sz w:val="22"/>
          <w:szCs w:val="22"/>
        </w:rPr>
        <w:t xml:space="preserve"> pet </w:t>
      </w:r>
      <w:proofErr w:type="spellStart"/>
      <w:r w:rsidR="003F625E" w:rsidRPr="000D1E30">
        <w:rPr>
          <w:sz w:val="22"/>
          <w:szCs w:val="22"/>
        </w:rPr>
        <w:t>mjeseci</w:t>
      </w:r>
      <w:proofErr w:type="spellEnd"/>
      <w:r w:rsidR="003F625E" w:rsidRPr="000D1E30">
        <w:rPr>
          <w:sz w:val="22"/>
          <w:szCs w:val="22"/>
        </w:rPr>
        <w:t xml:space="preserve"> </w:t>
      </w:r>
      <w:proofErr w:type="spellStart"/>
      <w:r w:rsidR="003F625E" w:rsidRPr="000D1E30">
        <w:rPr>
          <w:sz w:val="22"/>
          <w:szCs w:val="22"/>
        </w:rPr>
        <w:t>sukladno</w:t>
      </w:r>
      <w:proofErr w:type="spellEnd"/>
      <w:r w:rsidR="003F625E" w:rsidRPr="000D1E30">
        <w:rPr>
          <w:sz w:val="22"/>
          <w:szCs w:val="22"/>
        </w:rPr>
        <w:t xml:space="preserve"> </w:t>
      </w:r>
      <w:proofErr w:type="spellStart"/>
      <w:r w:rsidR="003F625E" w:rsidRPr="000D1E30">
        <w:rPr>
          <w:sz w:val="22"/>
          <w:szCs w:val="22"/>
        </w:rPr>
        <w:t>odredbi</w:t>
      </w:r>
      <w:proofErr w:type="spellEnd"/>
      <w:r w:rsidR="003F625E" w:rsidRPr="000D1E30">
        <w:rPr>
          <w:sz w:val="22"/>
          <w:szCs w:val="22"/>
        </w:rPr>
        <w:t xml:space="preserve"> </w:t>
      </w:r>
      <w:proofErr w:type="spellStart"/>
      <w:r w:rsidR="003F625E" w:rsidRPr="000D1E30">
        <w:rPr>
          <w:sz w:val="22"/>
          <w:szCs w:val="22"/>
        </w:rPr>
        <w:t>članka</w:t>
      </w:r>
      <w:proofErr w:type="spellEnd"/>
      <w:r w:rsidR="003F625E" w:rsidRPr="000D1E30">
        <w:rPr>
          <w:sz w:val="22"/>
          <w:szCs w:val="22"/>
        </w:rPr>
        <w:t xml:space="preserve"> </w:t>
      </w:r>
      <w:proofErr w:type="spellStart"/>
      <w:r w:rsidR="003F625E" w:rsidRPr="000D1E30">
        <w:rPr>
          <w:sz w:val="22"/>
          <w:szCs w:val="22"/>
        </w:rPr>
        <w:t>odredbi</w:t>
      </w:r>
      <w:proofErr w:type="spellEnd"/>
      <w:r w:rsidR="003F625E" w:rsidRPr="000D1E30">
        <w:rPr>
          <w:sz w:val="22"/>
          <w:szCs w:val="22"/>
        </w:rPr>
        <w:t xml:space="preserve"> </w:t>
      </w:r>
      <w:proofErr w:type="spellStart"/>
      <w:r w:rsidR="003F625E" w:rsidRPr="000D1E30">
        <w:rPr>
          <w:sz w:val="22"/>
          <w:szCs w:val="22"/>
        </w:rPr>
        <w:t>članka</w:t>
      </w:r>
      <w:proofErr w:type="spellEnd"/>
      <w:r w:rsidR="003F625E" w:rsidRPr="000D1E30">
        <w:rPr>
          <w:sz w:val="22"/>
          <w:szCs w:val="22"/>
        </w:rPr>
        <w:t xml:space="preserve"> 107. </w:t>
      </w:r>
      <w:proofErr w:type="gramStart"/>
      <w:r w:rsidR="003F625E">
        <w:rPr>
          <w:sz w:val="22"/>
          <w:szCs w:val="22"/>
        </w:rPr>
        <w:t>S</w:t>
      </w:r>
      <w:r w:rsidR="003F625E" w:rsidRPr="000D1E30">
        <w:rPr>
          <w:sz w:val="22"/>
          <w:szCs w:val="22"/>
        </w:rPr>
        <w:t>tavka 12.</w:t>
      </w:r>
      <w:proofErr w:type="gramEnd"/>
      <w:r w:rsidR="003F625E" w:rsidRPr="000D1E30">
        <w:rPr>
          <w:sz w:val="22"/>
          <w:szCs w:val="22"/>
        </w:rPr>
        <w:t xml:space="preserve">  </w:t>
      </w:r>
      <w:proofErr w:type="spellStart"/>
      <w:r w:rsidR="003F625E" w:rsidRPr="000D1E30">
        <w:rPr>
          <w:sz w:val="22"/>
          <w:szCs w:val="22"/>
        </w:rPr>
        <w:t>Zakona</w:t>
      </w:r>
      <w:proofErr w:type="spellEnd"/>
      <w:r w:rsidR="003F625E" w:rsidRPr="000D1E30">
        <w:rPr>
          <w:sz w:val="22"/>
          <w:szCs w:val="22"/>
        </w:rPr>
        <w:t xml:space="preserve"> o </w:t>
      </w:r>
      <w:proofErr w:type="spellStart"/>
      <w:r w:rsidR="003F625E" w:rsidRPr="000D1E30">
        <w:rPr>
          <w:sz w:val="22"/>
          <w:szCs w:val="22"/>
        </w:rPr>
        <w:t>odgoju</w:t>
      </w:r>
      <w:proofErr w:type="spellEnd"/>
      <w:r w:rsidR="003F625E" w:rsidRPr="000D1E30">
        <w:rPr>
          <w:sz w:val="22"/>
          <w:szCs w:val="22"/>
        </w:rPr>
        <w:t xml:space="preserve"> i </w:t>
      </w:r>
      <w:proofErr w:type="spellStart"/>
      <w:r w:rsidR="003F625E" w:rsidRPr="000D1E30">
        <w:rPr>
          <w:sz w:val="22"/>
          <w:szCs w:val="22"/>
        </w:rPr>
        <w:t>obrazova</w:t>
      </w:r>
      <w:r w:rsidR="003F625E">
        <w:rPr>
          <w:sz w:val="22"/>
          <w:szCs w:val="22"/>
        </w:rPr>
        <w:t>nju</w:t>
      </w:r>
      <w:proofErr w:type="spellEnd"/>
      <w:r w:rsidR="003F625E">
        <w:rPr>
          <w:sz w:val="22"/>
          <w:szCs w:val="22"/>
        </w:rPr>
        <w:t xml:space="preserve"> u </w:t>
      </w:r>
      <w:proofErr w:type="spellStart"/>
      <w:r w:rsidR="003F625E">
        <w:rPr>
          <w:sz w:val="22"/>
          <w:szCs w:val="22"/>
        </w:rPr>
        <w:t>osnovnoj</w:t>
      </w:r>
      <w:proofErr w:type="spellEnd"/>
      <w:r w:rsidR="003F625E">
        <w:rPr>
          <w:sz w:val="22"/>
          <w:szCs w:val="22"/>
        </w:rPr>
        <w:t xml:space="preserve"> i </w:t>
      </w:r>
      <w:proofErr w:type="spellStart"/>
      <w:r w:rsidR="003F625E">
        <w:rPr>
          <w:sz w:val="22"/>
          <w:szCs w:val="22"/>
        </w:rPr>
        <w:t>srednjoj</w:t>
      </w:r>
      <w:proofErr w:type="spellEnd"/>
      <w:r w:rsidR="003F625E">
        <w:rPr>
          <w:sz w:val="22"/>
          <w:szCs w:val="22"/>
        </w:rPr>
        <w:t xml:space="preserve"> </w:t>
      </w:r>
      <w:proofErr w:type="spellStart"/>
      <w:r w:rsidR="003F625E">
        <w:rPr>
          <w:sz w:val="22"/>
          <w:szCs w:val="22"/>
        </w:rPr>
        <w:t>školi</w:t>
      </w:r>
      <w:proofErr w:type="spellEnd"/>
      <w:r w:rsidR="003F625E" w:rsidRPr="00732D53">
        <w:rPr>
          <w:bCs/>
          <w:sz w:val="22"/>
          <w:szCs w:val="22"/>
          <w:lang w:val="hr-HR"/>
        </w:rPr>
        <w:t>),</w:t>
      </w:r>
    </w:p>
    <w:p w:rsidR="00AA1F76" w:rsidRDefault="00AA1F76" w:rsidP="00A853C3">
      <w:pPr>
        <w:pStyle w:val="Bezproreda"/>
        <w:rPr>
          <w:bCs/>
          <w:sz w:val="22"/>
          <w:szCs w:val="22"/>
          <w:lang w:val="hr-HR"/>
        </w:rPr>
      </w:pPr>
    </w:p>
    <w:p w:rsidR="00AA1F76" w:rsidRPr="009C4B5D" w:rsidRDefault="00A853C3" w:rsidP="00214417">
      <w:pPr>
        <w:pStyle w:val="Bezproreda"/>
        <w:rPr>
          <w:bCs/>
          <w:sz w:val="22"/>
          <w:szCs w:val="22"/>
          <w:lang w:val="hr-HR"/>
        </w:rPr>
      </w:pPr>
      <w:r w:rsidRPr="009C4B5D">
        <w:rPr>
          <w:bCs/>
          <w:sz w:val="22"/>
          <w:szCs w:val="22"/>
          <w:lang w:val="hr-HR"/>
        </w:rPr>
        <w:t>4.Donošenje odluke o kriterijima  za</w:t>
      </w:r>
      <w:r w:rsidR="00AA1F76" w:rsidRPr="009C4B5D">
        <w:rPr>
          <w:bCs/>
          <w:sz w:val="22"/>
          <w:szCs w:val="22"/>
          <w:lang w:val="hr-HR"/>
        </w:rPr>
        <w:t xml:space="preserve"> uključivanje </w:t>
      </w:r>
      <w:r w:rsidRPr="009C4B5D">
        <w:rPr>
          <w:bCs/>
          <w:sz w:val="22"/>
          <w:szCs w:val="22"/>
          <w:lang w:val="hr-HR"/>
        </w:rPr>
        <w:t xml:space="preserve"> najpotrebitijih učenika u</w:t>
      </w:r>
      <w:r w:rsidR="00AA1F76" w:rsidRPr="009C4B5D">
        <w:rPr>
          <w:bCs/>
          <w:sz w:val="22"/>
          <w:szCs w:val="22"/>
          <w:lang w:val="hr-HR"/>
        </w:rPr>
        <w:t xml:space="preserve"> </w:t>
      </w:r>
      <w:r w:rsidRPr="009C4B5D">
        <w:rPr>
          <w:bCs/>
          <w:sz w:val="22"/>
          <w:szCs w:val="22"/>
          <w:lang w:val="hr-HR"/>
        </w:rPr>
        <w:t xml:space="preserve">projekt </w:t>
      </w:r>
      <w:proofErr w:type="spellStart"/>
      <w:r w:rsidRPr="009C4B5D">
        <w:rPr>
          <w:bCs/>
          <w:sz w:val="22"/>
          <w:szCs w:val="22"/>
          <w:lang w:val="hr-HR"/>
        </w:rPr>
        <w:t>Zalogajček</w:t>
      </w:r>
      <w:proofErr w:type="spellEnd"/>
      <w:r w:rsidRPr="009C4B5D">
        <w:rPr>
          <w:bCs/>
          <w:sz w:val="22"/>
          <w:szCs w:val="22"/>
          <w:lang w:val="hr-HR"/>
        </w:rPr>
        <w:t xml:space="preserve"> 6. u školskoj godini 2021./2022.</w:t>
      </w:r>
      <w:r w:rsidR="00AA1F76" w:rsidRPr="009C4B5D">
        <w:rPr>
          <w:bCs/>
          <w:sz w:val="22"/>
          <w:szCs w:val="22"/>
          <w:lang w:val="hr-HR"/>
        </w:rPr>
        <w:t>, sufinanciranje  prehrane učenika u školskoj kuhinji.</w:t>
      </w:r>
    </w:p>
    <w:p w:rsidR="003F625E" w:rsidRPr="009C4B5D" w:rsidRDefault="00AA1F76" w:rsidP="00214417">
      <w:pPr>
        <w:pStyle w:val="Bezproreda"/>
        <w:rPr>
          <w:b/>
          <w:sz w:val="22"/>
          <w:szCs w:val="22"/>
        </w:rPr>
      </w:pPr>
      <w:r w:rsidRPr="009C4B5D">
        <w:rPr>
          <w:bCs/>
          <w:sz w:val="22"/>
          <w:szCs w:val="22"/>
          <w:lang w:val="hr-HR"/>
        </w:rPr>
        <w:t xml:space="preserve"> </w:t>
      </w:r>
    </w:p>
    <w:p w:rsidR="00960549" w:rsidRPr="009C4B5D" w:rsidRDefault="004D5502" w:rsidP="00006183">
      <w:pPr>
        <w:rPr>
          <w:sz w:val="22"/>
          <w:szCs w:val="22"/>
        </w:rPr>
      </w:pPr>
      <w:r w:rsidRPr="009C4B5D">
        <w:rPr>
          <w:sz w:val="22"/>
          <w:szCs w:val="22"/>
        </w:rPr>
        <w:t>5</w:t>
      </w:r>
      <w:r w:rsidR="00591C9F" w:rsidRPr="009C4B5D">
        <w:rPr>
          <w:sz w:val="22"/>
          <w:szCs w:val="22"/>
        </w:rPr>
        <w:t xml:space="preserve">. </w:t>
      </w:r>
      <w:proofErr w:type="spellStart"/>
      <w:r w:rsidR="007536D0" w:rsidRPr="009C4B5D">
        <w:rPr>
          <w:sz w:val="22"/>
          <w:szCs w:val="22"/>
        </w:rPr>
        <w:t>P</w:t>
      </w:r>
      <w:r w:rsidR="00960549" w:rsidRPr="009C4B5D">
        <w:rPr>
          <w:sz w:val="22"/>
          <w:szCs w:val="22"/>
        </w:rPr>
        <w:t>itanja</w:t>
      </w:r>
      <w:proofErr w:type="spell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prijedlozi</w:t>
      </w:r>
      <w:proofErr w:type="spellEnd"/>
      <w:r w:rsidR="00960549" w:rsidRPr="009C4B5D">
        <w:rPr>
          <w:sz w:val="22"/>
          <w:szCs w:val="22"/>
        </w:rPr>
        <w:t xml:space="preserve"> i </w:t>
      </w:r>
      <w:proofErr w:type="spellStart"/>
      <w:r w:rsidR="00960549" w:rsidRPr="009C4B5D">
        <w:rPr>
          <w:sz w:val="22"/>
          <w:szCs w:val="22"/>
        </w:rPr>
        <w:t>mišljenja</w:t>
      </w:r>
      <w:proofErr w:type="spell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razno</w:t>
      </w:r>
      <w:proofErr w:type="spellEnd"/>
      <w:r w:rsidR="00960549" w:rsidRPr="009C4B5D">
        <w:rPr>
          <w:sz w:val="22"/>
          <w:szCs w:val="22"/>
        </w:rPr>
        <w:t xml:space="preserve">. </w:t>
      </w:r>
    </w:p>
    <w:p w:rsidR="00BB4EFC" w:rsidRDefault="00BB4EFC" w:rsidP="00D5096A">
      <w:pPr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C4B5D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</w:t>
      </w: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                                                                     </w:t>
      </w: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B34AB0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37" w:rsidRDefault="00B10F37" w:rsidP="00825C00">
      <w:r>
        <w:separator/>
      </w:r>
    </w:p>
  </w:endnote>
  <w:endnote w:type="continuationSeparator" w:id="0">
    <w:p w:rsidR="00B10F37" w:rsidRDefault="00B10F37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37" w:rsidRDefault="00B10F37" w:rsidP="00825C00">
      <w:r>
        <w:separator/>
      </w:r>
    </w:p>
  </w:footnote>
  <w:footnote w:type="continuationSeparator" w:id="0">
    <w:p w:rsidR="00B10F37" w:rsidRDefault="00B10F37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35"/>
  </w:num>
  <w:num w:numId="5">
    <w:abstractNumId w:val="38"/>
  </w:num>
  <w:num w:numId="6">
    <w:abstractNumId w:val="46"/>
  </w:num>
  <w:num w:numId="7">
    <w:abstractNumId w:val="43"/>
  </w:num>
  <w:num w:numId="8">
    <w:abstractNumId w:val="30"/>
  </w:num>
  <w:num w:numId="9">
    <w:abstractNumId w:val="49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8"/>
  </w:num>
  <w:num w:numId="18">
    <w:abstractNumId w:val="32"/>
  </w:num>
  <w:num w:numId="19">
    <w:abstractNumId w:val="34"/>
  </w:num>
  <w:num w:numId="20">
    <w:abstractNumId w:val="47"/>
  </w:num>
  <w:num w:numId="2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F7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7</cp:revision>
  <cp:lastPrinted>2021-10-29T11:08:00Z</cp:lastPrinted>
  <dcterms:created xsi:type="dcterms:W3CDTF">2021-11-29T08:09:00Z</dcterms:created>
  <dcterms:modified xsi:type="dcterms:W3CDTF">2021-11-29T11:10:00Z</dcterms:modified>
</cp:coreProperties>
</file>