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B33227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bookmarkStart w:id="0" w:name="_GoBack"/>
      <w:bookmarkEnd w:id="0"/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4D5502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10</w:t>
      </w:r>
      <w:r w:rsidR="00D5096A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.</w:t>
      </w:r>
      <w:r w:rsidR="00B37660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e-</w:t>
      </w:r>
      <w:r w:rsidR="002767EE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SJEDNICA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ŠKOLSKOG ODBORA</w:t>
      </w: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</w:t>
      </w:r>
      <w:r w:rsidRPr="00B3322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089964E1" wp14:editId="7FBFB1E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7B4E1A" w:rsidRDefault="007B4E1A" w:rsidP="007B4E1A"/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REPUBLIKA HRVATSKA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KRAPINSKO-ZAGORSKA ŽUPANIJA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>OSNOVNA ŠKOLA MATIJE GUPCA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      GORNJA STUBICA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2, 49245 Gornja Stubica </w:t>
      </w: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KLASA: 003-06/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-01/</w:t>
      </w:r>
      <w:r w:rsidR="003907D9">
        <w:rPr>
          <w:sz w:val="24"/>
          <w:szCs w:val="24"/>
          <w:lang w:val="hr-HR"/>
        </w:rPr>
        <w:t>1</w:t>
      </w:r>
      <w:r w:rsidR="004D5502">
        <w:rPr>
          <w:sz w:val="24"/>
          <w:szCs w:val="24"/>
          <w:lang w:val="hr-HR"/>
        </w:rPr>
        <w:t>3</w:t>
      </w:r>
    </w:p>
    <w:p w:rsidR="002E10B2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URBROJ: 2113/05-380-8-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</w:t>
      </w:r>
      <w:r w:rsidR="00237F4B" w:rsidRPr="00B33227">
        <w:rPr>
          <w:sz w:val="24"/>
          <w:szCs w:val="24"/>
          <w:lang w:val="hr-HR"/>
        </w:rPr>
        <w:t>1</w:t>
      </w: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Gornja Stubica,</w:t>
      </w:r>
      <w:r w:rsidR="009A5F4F" w:rsidRPr="00B33227">
        <w:rPr>
          <w:sz w:val="24"/>
          <w:szCs w:val="24"/>
          <w:lang w:val="hr-HR"/>
        </w:rPr>
        <w:t xml:space="preserve"> </w:t>
      </w:r>
      <w:r w:rsidR="004D5502">
        <w:rPr>
          <w:sz w:val="24"/>
          <w:szCs w:val="24"/>
          <w:lang w:val="hr-HR"/>
        </w:rPr>
        <w:t>08.11.</w:t>
      </w:r>
      <w:r w:rsidR="00C41C9B" w:rsidRPr="00B33227">
        <w:rPr>
          <w:sz w:val="24"/>
          <w:szCs w:val="24"/>
          <w:lang w:val="hr-HR"/>
        </w:rPr>
        <w:t>202</w:t>
      </w:r>
      <w:r w:rsidR="003D1461" w:rsidRPr="00B33227">
        <w:rPr>
          <w:sz w:val="24"/>
          <w:szCs w:val="24"/>
          <w:lang w:val="hr-HR"/>
        </w:rPr>
        <w:t>1</w:t>
      </w:r>
      <w:r w:rsidR="00C41C9B" w:rsidRPr="00B33227">
        <w:rPr>
          <w:sz w:val="24"/>
          <w:szCs w:val="24"/>
          <w:lang w:val="hr-HR"/>
        </w:rPr>
        <w:t>.</w:t>
      </w:r>
    </w:p>
    <w:p w:rsidR="00F57BA9" w:rsidRPr="00B33227" w:rsidRDefault="00F57BA9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B33227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B33227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4D5502" w:rsidRPr="004D5502">
        <w:rPr>
          <w:b/>
          <w:color w:val="auto"/>
          <w:sz w:val="24"/>
          <w:szCs w:val="24"/>
          <w:u w:val="single"/>
        </w:rPr>
        <w:t>10</w:t>
      </w:r>
      <w:r w:rsidRPr="004D5502">
        <w:rPr>
          <w:b/>
          <w:color w:val="auto"/>
          <w:sz w:val="24"/>
          <w:szCs w:val="24"/>
          <w:u w:val="single"/>
        </w:rPr>
        <w:t>.</w:t>
      </w:r>
      <w:r w:rsidR="00B37660" w:rsidRPr="004D5502">
        <w:rPr>
          <w:b/>
          <w:color w:val="auto"/>
          <w:sz w:val="24"/>
          <w:szCs w:val="24"/>
          <w:u w:val="single"/>
        </w:rPr>
        <w:t>e-</w:t>
      </w:r>
      <w:r w:rsidRPr="004D5502">
        <w:rPr>
          <w:b/>
          <w:color w:val="auto"/>
          <w:sz w:val="24"/>
          <w:szCs w:val="24"/>
          <w:u w:val="single"/>
        </w:rPr>
        <w:t>sjednicu</w:t>
      </w:r>
      <w:r w:rsidRPr="00B33227">
        <w:rPr>
          <w:b/>
          <w:color w:val="auto"/>
          <w:sz w:val="24"/>
          <w:szCs w:val="24"/>
          <w:u w:val="single"/>
        </w:rPr>
        <w:t xml:space="preserve"> Školskog odbora</w:t>
      </w:r>
      <w:r w:rsidRPr="00B33227">
        <w:rPr>
          <w:color w:val="auto"/>
          <w:sz w:val="24"/>
          <w:szCs w:val="24"/>
        </w:rPr>
        <w:t xml:space="preserve">  koja će se </w:t>
      </w:r>
      <w:r w:rsidRPr="00B33227">
        <w:rPr>
          <w:color w:val="FF0000"/>
          <w:sz w:val="24"/>
          <w:szCs w:val="24"/>
        </w:rPr>
        <w:t xml:space="preserve"> </w:t>
      </w:r>
      <w:r w:rsidRPr="00B33227">
        <w:rPr>
          <w:sz w:val="24"/>
          <w:szCs w:val="24"/>
        </w:rPr>
        <w:t xml:space="preserve">zbog opravdanog razloga: epidemije </w:t>
      </w:r>
      <w:proofErr w:type="spellStart"/>
      <w:r w:rsidRPr="00B33227">
        <w:rPr>
          <w:sz w:val="24"/>
          <w:szCs w:val="24"/>
        </w:rPr>
        <w:t>koronavirusa</w:t>
      </w:r>
      <w:proofErr w:type="spellEnd"/>
      <w:r w:rsidRPr="00B33227">
        <w:rPr>
          <w:color w:val="auto"/>
          <w:sz w:val="24"/>
          <w:szCs w:val="24"/>
        </w:rPr>
        <w:t xml:space="preserve">  održati </w:t>
      </w:r>
      <w:r w:rsidRPr="00B33227">
        <w:rPr>
          <w:color w:val="auto"/>
          <w:sz w:val="24"/>
          <w:szCs w:val="24"/>
          <w:u w:val="single"/>
        </w:rPr>
        <w:t>elektroničkim putem</w:t>
      </w:r>
      <w:r w:rsidRPr="00B33227">
        <w:rPr>
          <w:color w:val="auto"/>
          <w:sz w:val="24"/>
          <w:szCs w:val="24"/>
        </w:rPr>
        <w:t xml:space="preserve">  dana </w:t>
      </w:r>
    </w:p>
    <w:p w:rsidR="00B3369F" w:rsidRPr="00B33227" w:rsidRDefault="004D5502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12</w:t>
      </w:r>
      <w:r w:rsidR="008E6FA5">
        <w:rPr>
          <w:b/>
          <w:bCs/>
          <w:color w:val="000000" w:themeColor="text1"/>
          <w:sz w:val="24"/>
          <w:szCs w:val="24"/>
          <w:u w:val="single"/>
          <w:lang w:val="hr-HR"/>
        </w:rPr>
        <w:t>.1</w:t>
      </w:r>
      <w:r w:rsidR="00B37660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8E6FA5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2021. </w:t>
      </w:r>
      <w:r w:rsidR="00C41C9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C6A0D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B33227" w:rsidRDefault="00D5096A" w:rsidP="00D5096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 w:rsidR="004D5502">
        <w:rPr>
          <w:bCs/>
          <w:color w:val="000000" w:themeColor="text1"/>
          <w:sz w:val="24"/>
          <w:szCs w:val="24"/>
          <w:lang w:val="hr-HR"/>
        </w:rPr>
        <w:t>12</w:t>
      </w:r>
      <w:r w:rsidR="00B37660">
        <w:rPr>
          <w:bCs/>
          <w:color w:val="000000" w:themeColor="text1"/>
          <w:sz w:val="24"/>
          <w:szCs w:val="24"/>
          <w:lang w:val="hr-HR"/>
        </w:rPr>
        <w:t>.11.</w:t>
      </w:r>
      <w:r w:rsidR="003907D9">
        <w:rPr>
          <w:bCs/>
          <w:color w:val="000000" w:themeColor="text1"/>
          <w:sz w:val="24"/>
          <w:szCs w:val="24"/>
          <w:lang w:val="hr-HR"/>
        </w:rPr>
        <w:t>2</w:t>
      </w:r>
      <w:r w:rsidRPr="00B33227">
        <w:rPr>
          <w:bCs/>
          <w:color w:val="000000" w:themeColor="text1"/>
          <w:sz w:val="24"/>
          <w:szCs w:val="24"/>
          <w:lang w:val="hr-HR"/>
        </w:rPr>
        <w:t>021. (</w:t>
      </w:r>
      <w:r w:rsidR="004D5502">
        <w:rPr>
          <w:bCs/>
          <w:color w:val="000000" w:themeColor="text1"/>
          <w:sz w:val="24"/>
          <w:szCs w:val="24"/>
          <w:lang w:val="hr-HR"/>
        </w:rPr>
        <w:t>petak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08;00 sati 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 </w:t>
      </w:r>
    </w:p>
    <w:p w:rsidR="00D5096A" w:rsidRPr="00B33227" w:rsidRDefault="00D5096A" w:rsidP="00D5096A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 w:rsidR="004D5502">
        <w:rPr>
          <w:bCs/>
          <w:color w:val="000000" w:themeColor="text1"/>
          <w:sz w:val="24"/>
          <w:szCs w:val="24"/>
          <w:lang w:val="hr-HR"/>
        </w:rPr>
        <w:t>12</w:t>
      </w:r>
      <w:r w:rsidR="00B37660">
        <w:rPr>
          <w:bCs/>
          <w:color w:val="000000" w:themeColor="text1"/>
          <w:sz w:val="24"/>
          <w:szCs w:val="24"/>
          <w:lang w:val="hr-HR"/>
        </w:rPr>
        <w:t>.</w:t>
      </w:r>
      <w:r w:rsidR="008E6FA5">
        <w:rPr>
          <w:bCs/>
          <w:color w:val="000000" w:themeColor="text1"/>
          <w:sz w:val="24"/>
          <w:szCs w:val="24"/>
          <w:lang w:val="hr-HR"/>
        </w:rPr>
        <w:t>1</w:t>
      </w:r>
      <w:r w:rsidR="00B37660">
        <w:rPr>
          <w:bCs/>
          <w:color w:val="000000" w:themeColor="text1"/>
          <w:sz w:val="24"/>
          <w:szCs w:val="24"/>
          <w:lang w:val="hr-HR"/>
        </w:rPr>
        <w:t>1</w:t>
      </w:r>
      <w:r w:rsidR="008E6FA5">
        <w:rPr>
          <w:bCs/>
          <w:color w:val="000000" w:themeColor="text1"/>
          <w:sz w:val="24"/>
          <w:szCs w:val="24"/>
          <w:lang w:val="hr-HR"/>
        </w:rPr>
        <w:t>.</w:t>
      </w:r>
      <w:r w:rsidRPr="00B33227">
        <w:rPr>
          <w:bCs/>
          <w:color w:val="000000" w:themeColor="text1"/>
          <w:sz w:val="24"/>
          <w:szCs w:val="24"/>
          <w:lang w:val="hr-HR"/>
        </w:rPr>
        <w:t>2021. (</w:t>
      </w:r>
      <w:r w:rsidR="004D5502">
        <w:rPr>
          <w:bCs/>
          <w:color w:val="000000" w:themeColor="text1"/>
          <w:sz w:val="24"/>
          <w:szCs w:val="24"/>
          <w:lang w:val="hr-HR"/>
        </w:rPr>
        <w:t>petak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1</w:t>
      </w:r>
      <w:r w:rsidR="008E6FA5">
        <w:rPr>
          <w:b/>
          <w:bCs/>
          <w:color w:val="000000" w:themeColor="text1"/>
          <w:sz w:val="24"/>
          <w:szCs w:val="24"/>
          <w:lang w:val="hr-HR"/>
        </w:rPr>
        <w:t>8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;00 sati</w:t>
      </w:r>
      <w:r w:rsidRPr="00B33227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3162C6" w:rsidRPr="00B33227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B33227">
        <w:rPr>
          <w:bCs/>
          <w:color w:val="000000" w:themeColor="text1"/>
          <w:sz w:val="24"/>
          <w:szCs w:val="24"/>
          <w:lang w:val="hr-HR"/>
        </w:rPr>
        <w:t>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B33227">
        <w:rPr>
          <w:bCs/>
          <w:color w:val="000000" w:themeColor="text1"/>
          <w:sz w:val="24"/>
          <w:szCs w:val="24"/>
          <w:lang w:val="hr-HR"/>
        </w:rPr>
        <w:t>:</w:t>
      </w:r>
    </w:p>
    <w:p w:rsidR="00CA6EFC" w:rsidRPr="004D5502" w:rsidRDefault="00CA6EFC" w:rsidP="00CA6EFC">
      <w:pPr>
        <w:pStyle w:val="Odlomakpopisa"/>
        <w:numPr>
          <w:ilvl w:val="0"/>
          <w:numId w:val="20"/>
        </w:numPr>
        <w:rPr>
          <w:sz w:val="24"/>
          <w:szCs w:val="24"/>
          <w:u w:val="single"/>
        </w:rPr>
      </w:pPr>
      <w:r w:rsidRPr="00B33227">
        <w:rPr>
          <w:bCs/>
          <w:sz w:val="24"/>
          <w:szCs w:val="24"/>
          <w:lang w:val="hr-HR"/>
        </w:rPr>
        <w:t xml:space="preserve">Usvajanje predloženog Dnevnog reda </w:t>
      </w:r>
      <w:r w:rsidR="004D5502">
        <w:rPr>
          <w:bCs/>
          <w:sz w:val="24"/>
          <w:szCs w:val="24"/>
          <w:lang w:val="hr-HR"/>
        </w:rPr>
        <w:t xml:space="preserve"> </w:t>
      </w:r>
      <w:r w:rsidR="004D5502" w:rsidRPr="004D5502">
        <w:rPr>
          <w:bCs/>
          <w:sz w:val="24"/>
          <w:szCs w:val="24"/>
          <w:u w:val="single"/>
          <w:lang w:val="hr-HR"/>
        </w:rPr>
        <w:t>10</w:t>
      </w:r>
      <w:r w:rsidRPr="004D5502">
        <w:rPr>
          <w:bCs/>
          <w:sz w:val="24"/>
          <w:szCs w:val="24"/>
          <w:u w:val="single"/>
          <w:lang w:val="hr-HR"/>
        </w:rPr>
        <w:t>.sjednice</w:t>
      </w:r>
      <w:r w:rsidRPr="00B33227">
        <w:rPr>
          <w:bCs/>
          <w:sz w:val="24"/>
          <w:szCs w:val="24"/>
          <w:lang w:val="hr-HR"/>
        </w:rPr>
        <w:t xml:space="preserve"> Školskog odbora</w:t>
      </w:r>
      <w:r w:rsidR="00C90A1A" w:rsidRPr="00B33227">
        <w:rPr>
          <w:bCs/>
          <w:sz w:val="24"/>
          <w:szCs w:val="24"/>
          <w:lang w:val="hr-HR"/>
        </w:rPr>
        <w:t xml:space="preserve"> </w:t>
      </w:r>
      <w:r w:rsidR="004D5502" w:rsidRPr="004D5502">
        <w:rPr>
          <w:bCs/>
          <w:sz w:val="24"/>
          <w:szCs w:val="24"/>
          <w:u w:val="single"/>
          <w:lang w:val="hr-HR"/>
        </w:rPr>
        <w:t>12.</w:t>
      </w:r>
      <w:r w:rsidR="00B37660" w:rsidRPr="004D5502">
        <w:rPr>
          <w:bCs/>
          <w:sz w:val="24"/>
          <w:szCs w:val="24"/>
          <w:u w:val="single"/>
          <w:lang w:val="hr-HR"/>
        </w:rPr>
        <w:t>11.</w:t>
      </w:r>
      <w:r w:rsidR="008E6FA5" w:rsidRPr="004D5502">
        <w:rPr>
          <w:bCs/>
          <w:sz w:val="24"/>
          <w:szCs w:val="24"/>
          <w:u w:val="single"/>
          <w:lang w:val="hr-HR"/>
        </w:rPr>
        <w:t>2</w:t>
      </w:r>
      <w:r w:rsidR="00C90A1A" w:rsidRPr="004D5502">
        <w:rPr>
          <w:bCs/>
          <w:sz w:val="24"/>
          <w:szCs w:val="24"/>
          <w:u w:val="single"/>
          <w:lang w:val="hr-HR"/>
        </w:rPr>
        <w:t>021.</w:t>
      </w:r>
      <w:r w:rsidRPr="004D5502">
        <w:rPr>
          <w:bCs/>
          <w:sz w:val="24"/>
          <w:szCs w:val="24"/>
          <w:u w:val="single"/>
          <w:lang w:val="hr-HR"/>
        </w:rPr>
        <w:t>,</w:t>
      </w:r>
    </w:p>
    <w:p w:rsidR="008E6FA5" w:rsidRPr="008E6FA5" w:rsidRDefault="008E6FA5" w:rsidP="008E6FA5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8E6FA5">
        <w:rPr>
          <w:sz w:val="24"/>
          <w:szCs w:val="24"/>
        </w:rPr>
        <w:t>Usvajanje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zapisnika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proofErr w:type="gramStart"/>
      <w:r w:rsidRPr="008E6FA5">
        <w:rPr>
          <w:sz w:val="24"/>
          <w:szCs w:val="24"/>
        </w:rPr>
        <w:t>sa</w:t>
      </w:r>
      <w:proofErr w:type="spellEnd"/>
      <w:proofErr w:type="gramEnd"/>
      <w:r w:rsidRPr="008E6FA5">
        <w:rPr>
          <w:sz w:val="24"/>
          <w:szCs w:val="24"/>
        </w:rPr>
        <w:t xml:space="preserve"> </w:t>
      </w:r>
      <w:r w:rsidR="004D5502">
        <w:rPr>
          <w:sz w:val="24"/>
          <w:szCs w:val="24"/>
        </w:rPr>
        <w:t>9</w:t>
      </w:r>
      <w:r w:rsidR="00B37660">
        <w:rPr>
          <w:sz w:val="24"/>
          <w:szCs w:val="24"/>
        </w:rPr>
        <w:t>.</w:t>
      </w:r>
      <w:r w:rsidRPr="008E6FA5">
        <w:rPr>
          <w:sz w:val="24"/>
          <w:szCs w:val="24"/>
        </w:rPr>
        <w:t xml:space="preserve"> </w:t>
      </w:r>
      <w:r w:rsidR="004D5502">
        <w:rPr>
          <w:sz w:val="24"/>
          <w:szCs w:val="24"/>
        </w:rPr>
        <w:t>e-</w:t>
      </w:r>
      <w:proofErr w:type="spellStart"/>
      <w:r w:rsidRPr="008E6FA5">
        <w:rPr>
          <w:sz w:val="24"/>
          <w:szCs w:val="24"/>
        </w:rPr>
        <w:t>sjednice</w:t>
      </w:r>
      <w:proofErr w:type="spellEnd"/>
      <w:r w:rsidRPr="008E6FA5">
        <w:rPr>
          <w:sz w:val="24"/>
          <w:szCs w:val="24"/>
        </w:rPr>
        <w:t xml:space="preserve">  </w:t>
      </w:r>
      <w:proofErr w:type="spellStart"/>
      <w:r w:rsidRPr="008E6FA5">
        <w:rPr>
          <w:sz w:val="24"/>
          <w:szCs w:val="24"/>
        </w:rPr>
        <w:t>Školskog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odbora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održane</w:t>
      </w:r>
      <w:proofErr w:type="spellEnd"/>
      <w:r w:rsidRPr="008E6FA5">
        <w:rPr>
          <w:sz w:val="24"/>
          <w:szCs w:val="24"/>
        </w:rPr>
        <w:t xml:space="preserve">  dana </w:t>
      </w:r>
    </w:p>
    <w:p w:rsidR="008E6FA5" w:rsidRPr="004D5502" w:rsidRDefault="004D5502" w:rsidP="004D5502">
      <w:pPr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  <w:lang w:val="hr-HR"/>
        </w:rPr>
        <w:t>03.11.</w:t>
      </w:r>
      <w:r w:rsidR="008E6FA5" w:rsidRPr="004D5502">
        <w:rPr>
          <w:bCs/>
          <w:color w:val="000000" w:themeColor="text1"/>
          <w:sz w:val="24"/>
          <w:szCs w:val="24"/>
          <w:lang w:val="hr-HR"/>
        </w:rPr>
        <w:t xml:space="preserve">2021. </w:t>
      </w:r>
      <w:r>
        <w:rPr>
          <w:bCs/>
          <w:color w:val="000000" w:themeColor="text1"/>
          <w:sz w:val="24"/>
          <w:szCs w:val="24"/>
          <w:lang w:val="hr-HR"/>
        </w:rPr>
        <w:t xml:space="preserve">godine od  8;00 do  18;00 sati </w:t>
      </w:r>
      <w:r w:rsidR="008E6FA5" w:rsidRPr="004D5502">
        <w:rPr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="008E6FA5" w:rsidRPr="004D5502">
        <w:rPr>
          <w:sz w:val="24"/>
          <w:szCs w:val="24"/>
        </w:rPr>
        <w:t>sa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svim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odlukama</w:t>
      </w:r>
      <w:proofErr w:type="spellEnd"/>
      <w:r w:rsidR="008E6FA5" w:rsidRPr="004D5502">
        <w:rPr>
          <w:sz w:val="24"/>
          <w:szCs w:val="24"/>
        </w:rPr>
        <w:t xml:space="preserve"> i </w:t>
      </w:r>
      <w:proofErr w:type="spellStart"/>
      <w:r w:rsidR="008E6FA5" w:rsidRPr="004D5502">
        <w:rPr>
          <w:sz w:val="24"/>
          <w:szCs w:val="24"/>
        </w:rPr>
        <w:t>zaključcima</w:t>
      </w:r>
      <w:proofErr w:type="spellEnd"/>
      <w:r w:rsidR="008E6FA5" w:rsidRPr="004D5502">
        <w:rPr>
          <w:sz w:val="24"/>
          <w:szCs w:val="24"/>
        </w:rPr>
        <w:t>, (</w:t>
      </w:r>
      <w:proofErr w:type="spellStart"/>
      <w:r w:rsidR="008E6FA5" w:rsidRPr="004D5502">
        <w:rPr>
          <w:sz w:val="24"/>
          <w:szCs w:val="24"/>
        </w:rPr>
        <w:t>privitak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zapisnik</w:t>
      </w:r>
      <w:proofErr w:type="spellEnd"/>
      <w:r w:rsidR="008E6FA5" w:rsidRPr="004D5502">
        <w:rPr>
          <w:sz w:val="24"/>
          <w:szCs w:val="24"/>
        </w:rPr>
        <w:t>)</w:t>
      </w:r>
    </w:p>
    <w:p w:rsidR="000D57F2" w:rsidRPr="00C66AC2" w:rsidRDefault="004D5502" w:rsidP="000D57F2">
      <w:pPr>
        <w:pStyle w:val="Bezproreda"/>
        <w:rPr>
          <w:b/>
        </w:rPr>
      </w:pPr>
      <w:r>
        <w:rPr>
          <w:sz w:val="24"/>
          <w:szCs w:val="24"/>
          <w:lang w:val="hr-HR"/>
        </w:rPr>
        <w:t>3</w:t>
      </w:r>
      <w:r w:rsidR="00214417" w:rsidRPr="00C66AC2">
        <w:rPr>
          <w:sz w:val="24"/>
          <w:szCs w:val="24"/>
          <w:lang w:val="hr-HR"/>
        </w:rPr>
        <w:t xml:space="preserve">. Davanje prethodne suglasnosti ravnateljici Škole za zasnivanje radnog odnosa na radnom mjestu </w:t>
      </w:r>
      <w:r w:rsidR="000D57F2" w:rsidRPr="00C66AC2">
        <w:rPr>
          <w:b/>
        </w:rPr>
        <w:t xml:space="preserve">UČITELJ/ICA ENGLESKOG JEZIKA  na </w:t>
      </w:r>
      <w:proofErr w:type="spellStart"/>
      <w:r w:rsidR="000D57F2" w:rsidRPr="00C66AC2">
        <w:rPr>
          <w:b/>
        </w:rPr>
        <w:t>određeno</w:t>
      </w:r>
      <w:proofErr w:type="spellEnd"/>
      <w:r w:rsidR="000D57F2" w:rsidRPr="00C66AC2">
        <w:rPr>
          <w:b/>
        </w:rPr>
        <w:t xml:space="preserve">  </w:t>
      </w:r>
      <w:proofErr w:type="spellStart"/>
      <w:r w:rsidR="000D57F2" w:rsidRPr="00C66AC2">
        <w:rPr>
          <w:b/>
        </w:rPr>
        <w:t>nepuno</w:t>
      </w:r>
      <w:proofErr w:type="spellEnd"/>
      <w:r w:rsidR="000D57F2" w:rsidRPr="00C66AC2">
        <w:rPr>
          <w:b/>
        </w:rPr>
        <w:t xml:space="preserve"> </w:t>
      </w:r>
      <w:proofErr w:type="spellStart"/>
      <w:r w:rsidR="000D57F2" w:rsidRPr="00C66AC2">
        <w:rPr>
          <w:b/>
        </w:rPr>
        <w:t>vrijeme</w:t>
      </w:r>
      <w:proofErr w:type="spellEnd"/>
    </w:p>
    <w:p w:rsidR="00214417" w:rsidRPr="00C66AC2" w:rsidRDefault="000D57F2" w:rsidP="00214417">
      <w:pPr>
        <w:pStyle w:val="Bezproreda"/>
        <w:rPr>
          <w:bCs/>
          <w:sz w:val="22"/>
          <w:szCs w:val="22"/>
          <w:lang w:val="hr-HR"/>
        </w:rPr>
      </w:pPr>
      <w:proofErr w:type="gramStart"/>
      <w:r w:rsidRPr="00C66AC2">
        <w:rPr>
          <w:b/>
        </w:rPr>
        <w:t>26  sati</w:t>
      </w:r>
      <w:proofErr w:type="gramEnd"/>
      <w:r w:rsidRPr="00C66AC2">
        <w:rPr>
          <w:b/>
        </w:rPr>
        <w:t xml:space="preserve"> </w:t>
      </w:r>
      <w:proofErr w:type="spellStart"/>
      <w:r w:rsidRPr="00C66AC2">
        <w:rPr>
          <w:b/>
        </w:rPr>
        <w:t>ukupnog</w:t>
      </w:r>
      <w:proofErr w:type="spellEnd"/>
      <w:r w:rsidRPr="00C66AC2">
        <w:rPr>
          <w:b/>
        </w:rPr>
        <w:t xml:space="preserve"> </w:t>
      </w:r>
      <w:proofErr w:type="spellStart"/>
      <w:r w:rsidRPr="00C66AC2">
        <w:rPr>
          <w:b/>
        </w:rPr>
        <w:t>tjednog</w:t>
      </w:r>
      <w:proofErr w:type="spellEnd"/>
      <w:r w:rsidRPr="00C66AC2">
        <w:rPr>
          <w:b/>
        </w:rPr>
        <w:t xml:space="preserve"> </w:t>
      </w:r>
      <w:proofErr w:type="spellStart"/>
      <w:r w:rsidRPr="00C66AC2">
        <w:rPr>
          <w:b/>
        </w:rPr>
        <w:t>radnog</w:t>
      </w:r>
      <w:proofErr w:type="spellEnd"/>
      <w:r w:rsidRPr="00C66AC2">
        <w:rPr>
          <w:b/>
        </w:rPr>
        <w:t xml:space="preserve"> </w:t>
      </w:r>
      <w:proofErr w:type="spellStart"/>
      <w:r w:rsidRPr="00C66AC2">
        <w:rPr>
          <w:b/>
        </w:rPr>
        <w:t>vremena</w:t>
      </w:r>
      <w:proofErr w:type="spellEnd"/>
      <w:r w:rsidRPr="00C66AC2">
        <w:rPr>
          <w:b/>
        </w:rPr>
        <w:t xml:space="preserve">) 1 </w:t>
      </w:r>
      <w:proofErr w:type="spellStart"/>
      <w:r w:rsidRPr="00C66AC2">
        <w:rPr>
          <w:b/>
        </w:rPr>
        <w:t>izvršitelj</w:t>
      </w:r>
      <w:proofErr w:type="spellEnd"/>
      <w:r w:rsidRPr="00C66AC2">
        <w:rPr>
          <w:b/>
        </w:rPr>
        <w:t>/</w:t>
      </w:r>
      <w:proofErr w:type="spellStart"/>
      <w:r w:rsidRPr="00C66AC2">
        <w:rPr>
          <w:b/>
        </w:rPr>
        <w:t>ica</w:t>
      </w:r>
      <w:proofErr w:type="spellEnd"/>
      <w:r w:rsidRPr="00C66AC2">
        <w:rPr>
          <w:b/>
        </w:rPr>
        <w:t xml:space="preserve">,  </w:t>
      </w:r>
      <w:r w:rsidR="00214417" w:rsidRPr="00C66AC2">
        <w:rPr>
          <w:b/>
        </w:rPr>
        <w:t xml:space="preserve">  </w:t>
      </w:r>
      <w:proofErr w:type="spellStart"/>
      <w:r w:rsidR="00214417" w:rsidRPr="00C66AC2">
        <w:rPr>
          <w:b/>
        </w:rPr>
        <w:t>zamjena</w:t>
      </w:r>
      <w:proofErr w:type="spellEnd"/>
      <w:r w:rsidR="00214417" w:rsidRPr="00C66AC2">
        <w:rPr>
          <w:b/>
        </w:rPr>
        <w:t xml:space="preserve"> </w:t>
      </w:r>
      <w:proofErr w:type="spellStart"/>
      <w:r w:rsidR="00214417" w:rsidRPr="00C66AC2">
        <w:rPr>
          <w:b/>
        </w:rPr>
        <w:t>radnice</w:t>
      </w:r>
      <w:proofErr w:type="spellEnd"/>
      <w:r w:rsidR="00214417" w:rsidRPr="00C66AC2">
        <w:rPr>
          <w:b/>
        </w:rPr>
        <w:t xml:space="preserve"> na </w:t>
      </w:r>
      <w:proofErr w:type="spellStart"/>
      <w:r w:rsidRPr="00C66AC2">
        <w:rPr>
          <w:b/>
        </w:rPr>
        <w:t>rodiljnom</w:t>
      </w:r>
      <w:proofErr w:type="spellEnd"/>
      <w:r w:rsidRPr="00C66AC2">
        <w:rPr>
          <w:b/>
        </w:rPr>
        <w:t xml:space="preserve"> </w:t>
      </w:r>
      <w:proofErr w:type="spellStart"/>
      <w:r w:rsidRPr="00C66AC2">
        <w:rPr>
          <w:b/>
        </w:rPr>
        <w:t>dopustu</w:t>
      </w:r>
      <w:proofErr w:type="spellEnd"/>
      <w:r w:rsidR="00214417" w:rsidRPr="00C66AC2">
        <w:rPr>
          <w:b/>
        </w:rPr>
        <w:t xml:space="preserve">   </w:t>
      </w:r>
      <w:r w:rsidR="00214417" w:rsidRPr="00C66AC2">
        <w:rPr>
          <w:bCs/>
          <w:sz w:val="22"/>
          <w:szCs w:val="22"/>
          <w:lang w:val="hr-HR"/>
        </w:rPr>
        <w:t>(izbor  kandidata/kinje  po natječaju)</w:t>
      </w:r>
    </w:p>
    <w:p w:rsidR="004D5502" w:rsidRDefault="004D5502" w:rsidP="00214417">
      <w:pPr>
        <w:pStyle w:val="Bezproreda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4.</w:t>
      </w:r>
      <w:r w:rsidR="00C66AC2">
        <w:rPr>
          <w:bCs/>
          <w:sz w:val="22"/>
          <w:szCs w:val="22"/>
          <w:lang w:val="hr-HR"/>
        </w:rPr>
        <w:t>Donošenje  Pravilnika o korištenju školskog prostora</w:t>
      </w:r>
    </w:p>
    <w:p w:rsidR="00960549" w:rsidRPr="00006183" w:rsidRDefault="004D5502" w:rsidP="0000618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91C9F">
        <w:rPr>
          <w:sz w:val="24"/>
          <w:szCs w:val="24"/>
        </w:rPr>
        <w:t xml:space="preserve">. </w:t>
      </w:r>
      <w:proofErr w:type="spellStart"/>
      <w:r w:rsidR="007536D0" w:rsidRPr="00006183">
        <w:rPr>
          <w:sz w:val="24"/>
          <w:szCs w:val="24"/>
        </w:rPr>
        <w:t>P</w:t>
      </w:r>
      <w:r w:rsidR="00960549" w:rsidRPr="00006183">
        <w:rPr>
          <w:sz w:val="24"/>
          <w:szCs w:val="24"/>
        </w:rPr>
        <w:t>itanja</w:t>
      </w:r>
      <w:proofErr w:type="spellEnd"/>
      <w:r w:rsidR="00960549" w:rsidRPr="00006183">
        <w:rPr>
          <w:sz w:val="24"/>
          <w:szCs w:val="24"/>
        </w:rPr>
        <w:t xml:space="preserve">, </w:t>
      </w:r>
      <w:proofErr w:type="spellStart"/>
      <w:r w:rsidR="00960549" w:rsidRPr="00006183">
        <w:rPr>
          <w:sz w:val="24"/>
          <w:szCs w:val="24"/>
        </w:rPr>
        <w:t>prijedlozi</w:t>
      </w:r>
      <w:proofErr w:type="spellEnd"/>
      <w:r w:rsidR="00960549" w:rsidRPr="00006183">
        <w:rPr>
          <w:sz w:val="24"/>
          <w:szCs w:val="24"/>
        </w:rPr>
        <w:t xml:space="preserve"> i </w:t>
      </w:r>
      <w:proofErr w:type="spellStart"/>
      <w:r w:rsidR="00960549" w:rsidRPr="00006183">
        <w:rPr>
          <w:sz w:val="24"/>
          <w:szCs w:val="24"/>
        </w:rPr>
        <w:t>mišljenja</w:t>
      </w:r>
      <w:proofErr w:type="spellEnd"/>
      <w:r w:rsidR="00960549" w:rsidRPr="00006183">
        <w:rPr>
          <w:sz w:val="24"/>
          <w:szCs w:val="24"/>
        </w:rPr>
        <w:t xml:space="preserve">, </w:t>
      </w:r>
      <w:proofErr w:type="spellStart"/>
      <w:r w:rsidR="00960549" w:rsidRPr="00006183">
        <w:rPr>
          <w:sz w:val="24"/>
          <w:szCs w:val="24"/>
        </w:rPr>
        <w:t>razno</w:t>
      </w:r>
      <w:proofErr w:type="spellEnd"/>
      <w:r w:rsidR="00960549" w:rsidRPr="00006183">
        <w:rPr>
          <w:sz w:val="24"/>
          <w:szCs w:val="24"/>
        </w:rPr>
        <w:t xml:space="preserve">. </w:t>
      </w:r>
    </w:p>
    <w:p w:rsidR="00591C9F" w:rsidRDefault="00591C9F" w:rsidP="00D5096A">
      <w:pPr>
        <w:rPr>
          <w:sz w:val="24"/>
          <w:szCs w:val="24"/>
        </w:rPr>
      </w:pPr>
    </w:p>
    <w:p w:rsidR="00591C9F" w:rsidRDefault="00591C9F" w:rsidP="00D5096A">
      <w:pPr>
        <w:rPr>
          <w:sz w:val="24"/>
          <w:szCs w:val="24"/>
        </w:rPr>
      </w:pPr>
    </w:p>
    <w:p w:rsidR="00591C9F" w:rsidRDefault="00591C9F" w:rsidP="00D5096A">
      <w:pPr>
        <w:rPr>
          <w:sz w:val="24"/>
          <w:szCs w:val="24"/>
        </w:rPr>
      </w:pPr>
    </w:p>
    <w:p w:rsidR="00D5096A" w:rsidRPr="00B33227" w:rsidRDefault="00D5096A" w:rsidP="00D5096A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D5096A" w:rsidRPr="00B33227" w:rsidRDefault="00D5096A" w:rsidP="00D5096A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B31BC5" w:rsidRPr="00B33227" w:rsidRDefault="00B31BC5" w:rsidP="00C95BBB">
      <w:pPr>
        <w:rPr>
          <w:sz w:val="24"/>
          <w:szCs w:val="24"/>
          <w:lang w:val="hr-HR"/>
        </w:rPr>
      </w:pPr>
    </w:p>
    <w:p w:rsidR="00C95BBB" w:rsidRPr="00B33227" w:rsidRDefault="00C95BBB" w:rsidP="008B1811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8D1268" w:rsidRPr="00B33227" w:rsidRDefault="00C95BBB" w:rsidP="008B1811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</w:t>
      </w:r>
      <w:r w:rsidR="00516741" w:rsidRPr="00B33227">
        <w:rPr>
          <w:sz w:val="24"/>
          <w:szCs w:val="24"/>
          <w:lang w:val="hr-HR"/>
        </w:rPr>
        <w:t xml:space="preserve">    </w:t>
      </w:r>
      <w:r w:rsidR="008B1811" w:rsidRPr="00B33227">
        <w:rPr>
          <w:sz w:val="24"/>
          <w:szCs w:val="24"/>
          <w:lang w:val="hr-HR"/>
        </w:rPr>
        <w:t>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Dostaviti: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D5096A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8E6FA5" w:rsidRPr="00B33227" w:rsidRDefault="008E6FA5" w:rsidP="00D5096A">
      <w:pPr>
        <w:rPr>
          <w:sz w:val="24"/>
          <w:szCs w:val="24"/>
          <w:lang w:val="hr-HR"/>
        </w:rPr>
      </w:pP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B34AB0" w:rsidRPr="00B33227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sectPr w:rsidR="00B34AB0" w:rsidRPr="00B33227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A2" w:rsidRDefault="00DC4FA2" w:rsidP="00825C00">
      <w:r>
        <w:separator/>
      </w:r>
    </w:p>
  </w:endnote>
  <w:endnote w:type="continuationSeparator" w:id="0">
    <w:p w:rsidR="00DC4FA2" w:rsidRDefault="00DC4FA2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A2" w:rsidRDefault="00DC4FA2" w:rsidP="00825C00">
      <w:r>
        <w:separator/>
      </w:r>
    </w:p>
  </w:footnote>
  <w:footnote w:type="continuationSeparator" w:id="0">
    <w:p w:rsidR="00DC4FA2" w:rsidRDefault="00DC4FA2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9"/>
  </w:num>
  <w:num w:numId="4">
    <w:abstractNumId w:val="35"/>
  </w:num>
  <w:num w:numId="5">
    <w:abstractNumId w:val="38"/>
  </w:num>
  <w:num w:numId="6">
    <w:abstractNumId w:val="45"/>
  </w:num>
  <w:num w:numId="7">
    <w:abstractNumId w:val="43"/>
  </w:num>
  <w:num w:numId="8">
    <w:abstractNumId w:val="30"/>
  </w:num>
  <w:num w:numId="9">
    <w:abstractNumId w:val="48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7"/>
  </w:num>
  <w:num w:numId="18">
    <w:abstractNumId w:val="32"/>
  </w:num>
  <w:num w:numId="19">
    <w:abstractNumId w:val="34"/>
  </w:num>
  <w:num w:numId="2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D57F2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54D9"/>
    <w:rsid w:val="00576AF7"/>
    <w:rsid w:val="0057710D"/>
    <w:rsid w:val="00580D20"/>
    <w:rsid w:val="005817C4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4B2C"/>
    <w:rsid w:val="00A46FAB"/>
    <w:rsid w:val="00A47050"/>
    <w:rsid w:val="00A50E2A"/>
    <w:rsid w:val="00A51790"/>
    <w:rsid w:val="00A603DE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610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D80"/>
    <w:rsid w:val="00CD38E6"/>
    <w:rsid w:val="00CD5F33"/>
    <w:rsid w:val="00CD647B"/>
    <w:rsid w:val="00CE423A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57D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Tajništvo</cp:lastModifiedBy>
  <cp:revision>22</cp:revision>
  <cp:lastPrinted>2021-10-29T11:08:00Z</cp:lastPrinted>
  <dcterms:created xsi:type="dcterms:W3CDTF">2021-09-03T11:18:00Z</dcterms:created>
  <dcterms:modified xsi:type="dcterms:W3CDTF">2021-11-08T12:01:00Z</dcterms:modified>
</cp:coreProperties>
</file>