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EE" w:rsidRPr="009A4F59" w:rsidRDefault="00DD6F17" w:rsidP="00DD6F17">
      <w:pPr>
        <w:pStyle w:val="Naslov6"/>
        <w:ind w:right="-766"/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</w:pPr>
      <w:r w:rsidRPr="009A4F59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 xml:space="preserve">                </w:t>
      </w:r>
      <w:r w:rsidR="002767EE" w:rsidRPr="009A4F59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9A4F59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9A4F59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9A4F59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9A4F59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68305B" w:rsidRPr="009A4F59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>4</w:t>
      </w:r>
      <w:r w:rsidR="00C41C9B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>4</w:t>
      </w:r>
      <w:r w:rsidR="002767EE" w:rsidRPr="009A4F59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.SJEDNICA ŠKOLSKOG ODBORA</w:t>
      </w:r>
      <w:r w:rsidRPr="009A4F59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 xml:space="preserve">   </w:t>
      </w:r>
    </w:p>
    <w:p w:rsidR="00DD6F17" w:rsidRPr="009A4F59" w:rsidRDefault="00DD6F17" w:rsidP="00DD6F17">
      <w:pPr>
        <w:pStyle w:val="Bezproreda"/>
        <w:rPr>
          <w:sz w:val="24"/>
          <w:szCs w:val="24"/>
          <w:lang w:val="hr-HR"/>
        </w:rPr>
      </w:pPr>
      <w:r w:rsidRPr="009A4F59">
        <w:rPr>
          <w:sz w:val="24"/>
          <w:szCs w:val="24"/>
          <w:lang w:val="hr-HR"/>
        </w:rPr>
        <w:t>Osnovna škola Matije Gupca</w:t>
      </w:r>
    </w:p>
    <w:p w:rsidR="00DD6F17" w:rsidRPr="009A4F59" w:rsidRDefault="00DD6F17" w:rsidP="00DD6F17">
      <w:pPr>
        <w:pStyle w:val="Bezproreda"/>
        <w:rPr>
          <w:sz w:val="24"/>
          <w:szCs w:val="24"/>
          <w:lang w:val="hr-HR"/>
        </w:rPr>
      </w:pPr>
      <w:r w:rsidRPr="009A4F59">
        <w:rPr>
          <w:sz w:val="24"/>
          <w:szCs w:val="24"/>
          <w:lang w:val="hr-HR"/>
        </w:rPr>
        <w:t xml:space="preserve">          </w:t>
      </w:r>
      <w:r w:rsidRPr="009A4F59">
        <w:rPr>
          <w:sz w:val="24"/>
          <w:szCs w:val="24"/>
        </w:rPr>
        <w:t>Gornja</w:t>
      </w:r>
      <w:r w:rsidRPr="009A4F59">
        <w:rPr>
          <w:sz w:val="24"/>
          <w:szCs w:val="24"/>
          <w:lang w:val="hr-HR"/>
        </w:rPr>
        <w:t xml:space="preserve"> </w:t>
      </w:r>
      <w:r w:rsidRPr="009A4F59">
        <w:rPr>
          <w:sz w:val="24"/>
          <w:szCs w:val="24"/>
        </w:rPr>
        <w:t>Stubica</w:t>
      </w:r>
    </w:p>
    <w:p w:rsidR="00DD6F17" w:rsidRPr="009A4F59" w:rsidRDefault="00DD6F17" w:rsidP="00DD6F17">
      <w:pPr>
        <w:pStyle w:val="Bezproreda"/>
        <w:rPr>
          <w:sz w:val="24"/>
          <w:szCs w:val="24"/>
          <w:lang w:val="hr-HR"/>
        </w:rPr>
      </w:pPr>
      <w:r w:rsidRPr="009A4F59">
        <w:rPr>
          <w:sz w:val="24"/>
          <w:szCs w:val="24"/>
          <w:lang w:val="hr-HR"/>
        </w:rPr>
        <w:t>49 245  Gornja Stubica, Matije Gupca 2</w:t>
      </w:r>
    </w:p>
    <w:p w:rsidR="00DD6F17" w:rsidRPr="009A4F59" w:rsidRDefault="00DD6F17" w:rsidP="00DD6F17">
      <w:pPr>
        <w:pStyle w:val="Bezproreda"/>
        <w:rPr>
          <w:sz w:val="24"/>
          <w:szCs w:val="24"/>
          <w:lang w:val="hr-HR"/>
        </w:rPr>
      </w:pPr>
      <w:r w:rsidRPr="009A4F59">
        <w:rPr>
          <w:sz w:val="24"/>
          <w:szCs w:val="24"/>
          <w:lang w:val="hr-HR"/>
        </w:rPr>
        <w:t>tel./</w:t>
      </w:r>
      <w:proofErr w:type="spellStart"/>
      <w:r w:rsidRPr="009A4F59">
        <w:rPr>
          <w:sz w:val="24"/>
          <w:szCs w:val="24"/>
          <w:lang w:val="hr-HR"/>
        </w:rPr>
        <w:t>fax</w:t>
      </w:r>
      <w:proofErr w:type="spellEnd"/>
      <w:r w:rsidRPr="009A4F59">
        <w:rPr>
          <w:sz w:val="24"/>
          <w:szCs w:val="24"/>
          <w:lang w:val="hr-HR"/>
        </w:rPr>
        <w:t xml:space="preserve">:  049 289 164 </w:t>
      </w:r>
    </w:p>
    <w:p w:rsidR="00DD6F17" w:rsidRPr="009A4F59" w:rsidRDefault="00DD6F17" w:rsidP="00DD6F17">
      <w:pPr>
        <w:pStyle w:val="Bezproreda"/>
        <w:rPr>
          <w:sz w:val="24"/>
          <w:szCs w:val="24"/>
          <w:lang w:val="hr-HR"/>
        </w:rPr>
      </w:pPr>
      <w:proofErr w:type="spellStart"/>
      <w:r w:rsidRPr="009A4F59">
        <w:rPr>
          <w:sz w:val="24"/>
          <w:szCs w:val="24"/>
          <w:lang w:val="de-DE"/>
        </w:rPr>
        <w:t>e-mail</w:t>
      </w:r>
      <w:proofErr w:type="spellEnd"/>
      <w:r w:rsidRPr="009A4F59">
        <w:rPr>
          <w:sz w:val="24"/>
          <w:szCs w:val="24"/>
          <w:lang w:val="de-DE"/>
        </w:rPr>
        <w:t xml:space="preserve">::osmggs@os-mgupca-gornjastubica.skole.hr </w:t>
      </w:r>
      <w:r w:rsidRPr="009A4F59">
        <w:rPr>
          <w:sz w:val="24"/>
          <w:szCs w:val="24"/>
          <w:lang w:val="de-DE"/>
        </w:rPr>
        <w:br/>
      </w:r>
      <w:r w:rsidRPr="009A4F59">
        <w:rPr>
          <w:sz w:val="24"/>
          <w:szCs w:val="24"/>
          <w:lang w:val="hr-HR"/>
        </w:rPr>
        <w:t>Matični broj: 3033104</w:t>
      </w:r>
    </w:p>
    <w:p w:rsidR="00DD6F17" w:rsidRPr="009A4F59" w:rsidRDefault="00DD6F17" w:rsidP="00DD6F17">
      <w:pPr>
        <w:pStyle w:val="Bezproreda"/>
        <w:rPr>
          <w:sz w:val="24"/>
          <w:szCs w:val="24"/>
          <w:lang w:val="hr-HR"/>
        </w:rPr>
      </w:pPr>
      <w:r w:rsidRPr="009A4F59">
        <w:rPr>
          <w:sz w:val="24"/>
          <w:szCs w:val="24"/>
          <w:lang w:val="hr-HR"/>
        </w:rPr>
        <w:t>OIB: 93929174665</w:t>
      </w:r>
    </w:p>
    <w:p w:rsidR="000C19B5" w:rsidRPr="009A4F59" w:rsidRDefault="000C19B5" w:rsidP="000C19B5">
      <w:pPr>
        <w:rPr>
          <w:sz w:val="24"/>
          <w:szCs w:val="24"/>
          <w:lang w:val="hr-HR"/>
        </w:rPr>
      </w:pPr>
      <w:r w:rsidRPr="009A4F59">
        <w:rPr>
          <w:sz w:val="24"/>
          <w:szCs w:val="24"/>
          <w:lang w:val="hr-HR"/>
        </w:rPr>
        <w:t>KLASA: 003-06/</w:t>
      </w:r>
      <w:r w:rsidR="00C41C9B">
        <w:rPr>
          <w:sz w:val="24"/>
          <w:szCs w:val="24"/>
          <w:lang w:val="hr-HR"/>
        </w:rPr>
        <w:t>20</w:t>
      </w:r>
      <w:r w:rsidRPr="009A4F59">
        <w:rPr>
          <w:sz w:val="24"/>
          <w:szCs w:val="24"/>
          <w:lang w:val="hr-HR"/>
        </w:rPr>
        <w:t>-01/</w:t>
      </w:r>
      <w:proofErr w:type="spellStart"/>
      <w:r w:rsidR="00C41C9B">
        <w:rPr>
          <w:sz w:val="24"/>
          <w:szCs w:val="24"/>
          <w:lang w:val="hr-HR"/>
        </w:rPr>
        <w:t>01</w:t>
      </w:r>
      <w:proofErr w:type="spellEnd"/>
    </w:p>
    <w:p w:rsidR="002E10B2" w:rsidRDefault="000C19B5" w:rsidP="000C19B5">
      <w:pPr>
        <w:rPr>
          <w:sz w:val="24"/>
          <w:szCs w:val="24"/>
          <w:lang w:val="hr-HR"/>
        </w:rPr>
      </w:pPr>
      <w:r w:rsidRPr="009A4F59">
        <w:rPr>
          <w:sz w:val="24"/>
          <w:szCs w:val="24"/>
          <w:lang w:val="hr-HR"/>
        </w:rPr>
        <w:t>URBROJ: 2113/05-380-8-01-</w:t>
      </w:r>
      <w:r w:rsidR="00C41C9B">
        <w:rPr>
          <w:sz w:val="24"/>
          <w:szCs w:val="24"/>
          <w:lang w:val="hr-HR"/>
        </w:rPr>
        <w:t>20</w:t>
      </w:r>
      <w:r w:rsidRPr="009A4F59">
        <w:rPr>
          <w:sz w:val="24"/>
          <w:szCs w:val="24"/>
          <w:lang w:val="hr-HR"/>
        </w:rPr>
        <w:t>-</w:t>
      </w:r>
      <w:r w:rsidR="00237F4B" w:rsidRPr="009A4F59">
        <w:rPr>
          <w:sz w:val="24"/>
          <w:szCs w:val="24"/>
          <w:lang w:val="hr-HR"/>
        </w:rPr>
        <w:t>1</w:t>
      </w:r>
    </w:p>
    <w:p w:rsidR="004123F7" w:rsidRPr="009A4F59" w:rsidRDefault="004123F7" w:rsidP="000C19B5">
      <w:pPr>
        <w:rPr>
          <w:sz w:val="24"/>
          <w:szCs w:val="24"/>
          <w:lang w:val="hr-HR"/>
        </w:rPr>
      </w:pPr>
    </w:p>
    <w:p w:rsidR="000C19B5" w:rsidRPr="009A4F59" w:rsidRDefault="000C19B5" w:rsidP="000C19B5">
      <w:pPr>
        <w:rPr>
          <w:sz w:val="24"/>
          <w:szCs w:val="24"/>
          <w:lang w:val="hr-HR"/>
        </w:rPr>
      </w:pPr>
      <w:r w:rsidRPr="009A4F59">
        <w:rPr>
          <w:sz w:val="24"/>
          <w:szCs w:val="24"/>
          <w:lang w:val="hr-HR"/>
        </w:rPr>
        <w:t>Gornja Stubica,</w:t>
      </w:r>
      <w:r w:rsidR="009A5F4F" w:rsidRPr="009A4F59">
        <w:rPr>
          <w:sz w:val="24"/>
          <w:szCs w:val="24"/>
          <w:lang w:val="hr-HR"/>
        </w:rPr>
        <w:t xml:space="preserve"> </w:t>
      </w:r>
      <w:r w:rsidR="00915C9C" w:rsidRPr="009A4F59">
        <w:rPr>
          <w:sz w:val="24"/>
          <w:szCs w:val="24"/>
          <w:lang w:val="hr-HR"/>
        </w:rPr>
        <w:t xml:space="preserve"> </w:t>
      </w:r>
      <w:r w:rsidR="00C41C9B">
        <w:rPr>
          <w:sz w:val="24"/>
          <w:szCs w:val="24"/>
          <w:lang w:val="hr-HR"/>
        </w:rPr>
        <w:t>24.01.2020.</w:t>
      </w:r>
    </w:p>
    <w:p w:rsidR="00DF2675" w:rsidRPr="009A4F59" w:rsidRDefault="00DF2675" w:rsidP="000C19B5">
      <w:pPr>
        <w:rPr>
          <w:sz w:val="24"/>
          <w:szCs w:val="24"/>
          <w:lang w:val="hr-HR"/>
        </w:rPr>
      </w:pPr>
    </w:p>
    <w:p w:rsidR="000C19B5" w:rsidRPr="009A4F59" w:rsidRDefault="000C19B5" w:rsidP="000A2E5C">
      <w:pPr>
        <w:pStyle w:val="Normal1"/>
        <w:jc w:val="both"/>
        <w:rPr>
          <w:color w:val="auto"/>
          <w:sz w:val="24"/>
          <w:szCs w:val="24"/>
        </w:rPr>
      </w:pPr>
      <w:r w:rsidRPr="009A4F59">
        <w:rPr>
          <w:color w:val="auto"/>
          <w:sz w:val="24"/>
          <w:szCs w:val="24"/>
        </w:rPr>
        <w:tab/>
        <w:t xml:space="preserve">Na temelju članka </w:t>
      </w:r>
      <w:r w:rsidR="004D56A4" w:rsidRPr="009A4F59">
        <w:rPr>
          <w:color w:val="auto"/>
          <w:sz w:val="24"/>
          <w:szCs w:val="24"/>
        </w:rPr>
        <w:t xml:space="preserve"> </w:t>
      </w:r>
      <w:r w:rsidR="00DC3A3B" w:rsidRPr="009A4F59">
        <w:rPr>
          <w:color w:val="auto"/>
          <w:sz w:val="24"/>
          <w:szCs w:val="24"/>
        </w:rPr>
        <w:t>43</w:t>
      </w:r>
      <w:r w:rsidR="004817A6" w:rsidRPr="009A4F59">
        <w:rPr>
          <w:color w:val="auto"/>
          <w:sz w:val="24"/>
          <w:szCs w:val="24"/>
        </w:rPr>
        <w:t>.</w:t>
      </w:r>
      <w:r w:rsidR="000A2E5C" w:rsidRPr="009A4F59">
        <w:rPr>
          <w:color w:val="auto"/>
          <w:sz w:val="24"/>
          <w:szCs w:val="24"/>
        </w:rPr>
        <w:t xml:space="preserve"> i</w:t>
      </w:r>
      <w:r w:rsidRPr="009A4F59">
        <w:rPr>
          <w:color w:val="auto"/>
          <w:sz w:val="24"/>
          <w:szCs w:val="24"/>
        </w:rPr>
        <w:t xml:space="preserve"> 5</w:t>
      </w:r>
      <w:r w:rsidR="004817A6" w:rsidRPr="009A4F59">
        <w:rPr>
          <w:color w:val="auto"/>
          <w:sz w:val="24"/>
          <w:szCs w:val="24"/>
        </w:rPr>
        <w:t>8</w:t>
      </w:r>
      <w:r w:rsidRPr="009A4F59">
        <w:rPr>
          <w:color w:val="auto"/>
          <w:sz w:val="24"/>
          <w:szCs w:val="24"/>
        </w:rPr>
        <w:t>. Statuta Osnovne škole Matije Gupca Gornja Stubica predsjedni</w:t>
      </w:r>
      <w:r w:rsidR="0093640C" w:rsidRPr="009A4F59">
        <w:rPr>
          <w:color w:val="auto"/>
          <w:sz w:val="24"/>
          <w:szCs w:val="24"/>
        </w:rPr>
        <w:t>c</w:t>
      </w:r>
      <w:r w:rsidR="004A44EE" w:rsidRPr="009A4F59">
        <w:rPr>
          <w:color w:val="auto"/>
          <w:sz w:val="24"/>
          <w:szCs w:val="24"/>
        </w:rPr>
        <w:t>a</w:t>
      </w:r>
      <w:r w:rsidR="004C0FBC" w:rsidRPr="009A4F59">
        <w:rPr>
          <w:color w:val="auto"/>
          <w:sz w:val="24"/>
          <w:szCs w:val="24"/>
        </w:rPr>
        <w:t xml:space="preserve"> </w:t>
      </w:r>
      <w:r w:rsidRPr="009A4F59">
        <w:rPr>
          <w:color w:val="auto"/>
          <w:sz w:val="24"/>
          <w:szCs w:val="24"/>
        </w:rPr>
        <w:t xml:space="preserve">Školskog odbora  </w:t>
      </w:r>
      <w:r w:rsidR="0093640C" w:rsidRPr="009A4F59">
        <w:rPr>
          <w:color w:val="auto"/>
          <w:sz w:val="24"/>
          <w:szCs w:val="24"/>
        </w:rPr>
        <w:t xml:space="preserve">Nataša Mirt </w:t>
      </w:r>
      <w:r w:rsidRPr="009A4F59">
        <w:rPr>
          <w:color w:val="auto"/>
          <w:sz w:val="24"/>
          <w:szCs w:val="24"/>
        </w:rPr>
        <w:t xml:space="preserve">  saziva </w:t>
      </w:r>
      <w:r w:rsidR="00C505E2" w:rsidRPr="009A4F59">
        <w:rPr>
          <w:color w:val="auto"/>
          <w:sz w:val="24"/>
          <w:szCs w:val="24"/>
        </w:rPr>
        <w:t xml:space="preserve"> </w:t>
      </w:r>
      <w:r w:rsidR="0068305B" w:rsidRPr="004123F7">
        <w:rPr>
          <w:color w:val="auto"/>
          <w:sz w:val="24"/>
          <w:szCs w:val="24"/>
          <w:highlight w:val="yellow"/>
        </w:rPr>
        <w:t>4</w:t>
      </w:r>
      <w:r w:rsidR="00C41C9B">
        <w:rPr>
          <w:color w:val="auto"/>
          <w:sz w:val="24"/>
          <w:szCs w:val="24"/>
          <w:highlight w:val="yellow"/>
        </w:rPr>
        <w:t>4</w:t>
      </w:r>
      <w:r w:rsidRPr="004123F7">
        <w:rPr>
          <w:color w:val="auto"/>
          <w:sz w:val="24"/>
          <w:szCs w:val="24"/>
          <w:highlight w:val="yellow"/>
        </w:rPr>
        <w:t>. sjednicu</w:t>
      </w:r>
      <w:r w:rsidRPr="009A4F59">
        <w:rPr>
          <w:color w:val="auto"/>
          <w:sz w:val="24"/>
          <w:szCs w:val="24"/>
        </w:rPr>
        <w:t xml:space="preserve"> Školskog odbora </w:t>
      </w:r>
      <w:r w:rsidR="00F76C50" w:rsidRPr="009A4F59">
        <w:rPr>
          <w:color w:val="auto"/>
          <w:sz w:val="24"/>
          <w:szCs w:val="24"/>
        </w:rPr>
        <w:t xml:space="preserve"> </w:t>
      </w:r>
      <w:r w:rsidRPr="009A4F59">
        <w:rPr>
          <w:color w:val="auto"/>
          <w:sz w:val="24"/>
          <w:szCs w:val="24"/>
        </w:rPr>
        <w:t xml:space="preserve">koja će se održati  </w:t>
      </w:r>
    </w:p>
    <w:p w:rsidR="00AE3A34" w:rsidRPr="009A4F59" w:rsidRDefault="00FF28C1" w:rsidP="00CD0FCA">
      <w:pPr>
        <w:jc w:val="center"/>
        <w:rPr>
          <w:sz w:val="24"/>
          <w:szCs w:val="24"/>
          <w:u w:val="single"/>
          <w:lang w:val="hr-HR"/>
        </w:rPr>
      </w:pPr>
      <w:r>
        <w:rPr>
          <w:bCs/>
          <w:sz w:val="24"/>
          <w:szCs w:val="24"/>
          <w:highlight w:val="yellow"/>
          <w:u w:val="single"/>
          <w:lang w:val="hr-HR"/>
        </w:rPr>
        <w:t>30.</w:t>
      </w:r>
      <w:r w:rsidR="00C41C9B">
        <w:rPr>
          <w:bCs/>
          <w:sz w:val="24"/>
          <w:szCs w:val="24"/>
          <w:highlight w:val="yellow"/>
          <w:u w:val="single"/>
          <w:lang w:val="hr-HR"/>
        </w:rPr>
        <w:t xml:space="preserve"> siječnja 2020. </w:t>
      </w:r>
      <w:r w:rsidR="00783ABB" w:rsidRPr="009A4F59">
        <w:rPr>
          <w:bCs/>
          <w:sz w:val="24"/>
          <w:szCs w:val="24"/>
          <w:highlight w:val="yellow"/>
          <w:u w:val="single"/>
          <w:lang w:val="hr-HR"/>
        </w:rPr>
        <w:t>(</w:t>
      </w:r>
      <w:r w:rsidR="00C41C9B">
        <w:rPr>
          <w:bCs/>
          <w:sz w:val="24"/>
          <w:szCs w:val="24"/>
          <w:highlight w:val="yellow"/>
          <w:u w:val="single"/>
          <w:lang w:val="hr-HR"/>
        </w:rPr>
        <w:t>četvrtak</w:t>
      </w:r>
      <w:r w:rsidR="009C6A0D" w:rsidRPr="009A4F59">
        <w:rPr>
          <w:bCs/>
          <w:sz w:val="24"/>
          <w:szCs w:val="24"/>
          <w:highlight w:val="yellow"/>
          <w:u w:val="single"/>
          <w:lang w:val="hr-HR"/>
        </w:rPr>
        <w:t xml:space="preserve">) </w:t>
      </w:r>
      <w:r w:rsidR="00915C9C" w:rsidRPr="009A4F59">
        <w:rPr>
          <w:bCs/>
          <w:sz w:val="24"/>
          <w:szCs w:val="24"/>
          <w:highlight w:val="yellow"/>
          <w:u w:val="single"/>
          <w:lang w:val="hr-HR"/>
        </w:rPr>
        <w:t xml:space="preserve"> u </w:t>
      </w:r>
      <w:r w:rsidR="00C12BD0">
        <w:rPr>
          <w:bCs/>
          <w:sz w:val="24"/>
          <w:szCs w:val="24"/>
          <w:highlight w:val="yellow"/>
          <w:u w:val="single"/>
          <w:lang w:val="hr-HR"/>
        </w:rPr>
        <w:t xml:space="preserve">18;00 sati </w:t>
      </w:r>
      <w:r w:rsidR="00982467">
        <w:rPr>
          <w:sz w:val="24"/>
          <w:szCs w:val="24"/>
          <w:u w:val="single"/>
          <w:lang w:val="hr-HR"/>
        </w:rPr>
        <w:t>)</w:t>
      </w:r>
      <w:r>
        <w:rPr>
          <w:sz w:val="24"/>
          <w:szCs w:val="24"/>
          <w:u w:val="single"/>
          <w:lang w:val="hr-HR"/>
        </w:rPr>
        <w:t xml:space="preserve"> </w:t>
      </w:r>
    </w:p>
    <w:p w:rsidR="008447E5" w:rsidRPr="00982467" w:rsidRDefault="004C0FBC" w:rsidP="00CD0FCA">
      <w:pPr>
        <w:jc w:val="center"/>
        <w:rPr>
          <w:bCs/>
          <w:sz w:val="24"/>
          <w:szCs w:val="24"/>
          <w:lang w:val="hr-HR"/>
        </w:rPr>
      </w:pPr>
      <w:r w:rsidRPr="00982467">
        <w:rPr>
          <w:bCs/>
          <w:sz w:val="24"/>
          <w:szCs w:val="24"/>
          <w:lang w:val="hr-HR"/>
        </w:rPr>
        <w:t>u</w:t>
      </w:r>
      <w:r w:rsidR="00CD0FCA" w:rsidRPr="00982467">
        <w:rPr>
          <w:bCs/>
          <w:sz w:val="24"/>
          <w:szCs w:val="24"/>
          <w:lang w:val="hr-HR"/>
        </w:rPr>
        <w:t xml:space="preserve">  OŠ Matije Gupca Gornja Stubica</w:t>
      </w:r>
    </w:p>
    <w:p w:rsidR="006C79B2" w:rsidRPr="00982467" w:rsidRDefault="006C79B2" w:rsidP="006C79B2">
      <w:pPr>
        <w:rPr>
          <w:bCs/>
          <w:sz w:val="24"/>
          <w:szCs w:val="24"/>
          <w:lang w:val="hr-HR"/>
        </w:rPr>
      </w:pPr>
      <w:r w:rsidRPr="00982467">
        <w:rPr>
          <w:bCs/>
          <w:sz w:val="24"/>
          <w:szCs w:val="24"/>
          <w:lang w:val="hr-HR"/>
        </w:rPr>
        <w:t>DNEVN</w:t>
      </w:r>
      <w:r w:rsidR="00286632" w:rsidRPr="00982467">
        <w:rPr>
          <w:bCs/>
          <w:sz w:val="24"/>
          <w:szCs w:val="24"/>
          <w:lang w:val="hr-HR"/>
        </w:rPr>
        <w:t>I</w:t>
      </w:r>
      <w:r w:rsidRPr="00982467">
        <w:rPr>
          <w:bCs/>
          <w:sz w:val="24"/>
          <w:szCs w:val="24"/>
          <w:lang w:val="hr-HR"/>
        </w:rPr>
        <w:t xml:space="preserve"> RED</w:t>
      </w:r>
      <w:r w:rsidR="00872AD9" w:rsidRPr="00982467">
        <w:rPr>
          <w:bCs/>
          <w:sz w:val="24"/>
          <w:szCs w:val="24"/>
          <w:lang w:val="hr-HR"/>
        </w:rPr>
        <w:t>:</w:t>
      </w:r>
    </w:p>
    <w:p w:rsidR="008D1268" w:rsidRPr="00982467" w:rsidRDefault="008D1268" w:rsidP="00625743">
      <w:pPr>
        <w:pStyle w:val="Odlomakpopisa"/>
        <w:numPr>
          <w:ilvl w:val="0"/>
          <w:numId w:val="11"/>
        </w:numPr>
        <w:rPr>
          <w:sz w:val="24"/>
          <w:szCs w:val="24"/>
        </w:rPr>
      </w:pPr>
      <w:proofErr w:type="spellStart"/>
      <w:r w:rsidRPr="00982467">
        <w:rPr>
          <w:sz w:val="24"/>
          <w:szCs w:val="24"/>
        </w:rPr>
        <w:t>Usvajanje</w:t>
      </w:r>
      <w:proofErr w:type="spellEnd"/>
      <w:r w:rsidRPr="00982467">
        <w:rPr>
          <w:sz w:val="24"/>
          <w:szCs w:val="24"/>
        </w:rPr>
        <w:t xml:space="preserve"> </w:t>
      </w:r>
      <w:proofErr w:type="spellStart"/>
      <w:r w:rsidRPr="00982467">
        <w:rPr>
          <w:sz w:val="24"/>
          <w:szCs w:val="24"/>
        </w:rPr>
        <w:t>zapisnika</w:t>
      </w:r>
      <w:proofErr w:type="spellEnd"/>
      <w:r w:rsidRPr="00982467">
        <w:rPr>
          <w:sz w:val="24"/>
          <w:szCs w:val="24"/>
        </w:rPr>
        <w:t xml:space="preserve"> </w:t>
      </w:r>
      <w:proofErr w:type="spellStart"/>
      <w:proofErr w:type="gramStart"/>
      <w:r w:rsidRPr="00982467">
        <w:rPr>
          <w:sz w:val="24"/>
          <w:szCs w:val="24"/>
        </w:rPr>
        <w:t>sa</w:t>
      </w:r>
      <w:proofErr w:type="spellEnd"/>
      <w:proofErr w:type="gramEnd"/>
      <w:r w:rsidRPr="00982467">
        <w:rPr>
          <w:sz w:val="24"/>
          <w:szCs w:val="24"/>
        </w:rPr>
        <w:t xml:space="preserve"> </w:t>
      </w:r>
      <w:r w:rsidR="00094434" w:rsidRPr="00982467">
        <w:rPr>
          <w:sz w:val="24"/>
          <w:szCs w:val="24"/>
        </w:rPr>
        <w:t>4</w:t>
      </w:r>
      <w:r w:rsidR="00C41C9B" w:rsidRPr="00982467">
        <w:rPr>
          <w:sz w:val="24"/>
          <w:szCs w:val="24"/>
        </w:rPr>
        <w:t>3</w:t>
      </w:r>
      <w:r w:rsidRPr="00982467">
        <w:rPr>
          <w:sz w:val="24"/>
          <w:szCs w:val="24"/>
        </w:rPr>
        <w:t xml:space="preserve">. </w:t>
      </w:r>
      <w:proofErr w:type="spellStart"/>
      <w:r w:rsidRPr="00982467">
        <w:rPr>
          <w:sz w:val="24"/>
          <w:szCs w:val="24"/>
        </w:rPr>
        <w:t>sjednice</w:t>
      </w:r>
      <w:proofErr w:type="spellEnd"/>
      <w:r w:rsidRPr="00982467">
        <w:rPr>
          <w:sz w:val="24"/>
          <w:szCs w:val="24"/>
        </w:rPr>
        <w:t xml:space="preserve"> </w:t>
      </w:r>
      <w:proofErr w:type="spellStart"/>
      <w:r w:rsidRPr="00982467">
        <w:rPr>
          <w:sz w:val="24"/>
          <w:szCs w:val="24"/>
        </w:rPr>
        <w:t>Školskog</w:t>
      </w:r>
      <w:proofErr w:type="spellEnd"/>
      <w:r w:rsidRPr="00982467">
        <w:rPr>
          <w:sz w:val="24"/>
          <w:szCs w:val="24"/>
        </w:rPr>
        <w:t xml:space="preserve"> </w:t>
      </w:r>
      <w:proofErr w:type="spellStart"/>
      <w:r w:rsidRPr="00982467">
        <w:rPr>
          <w:sz w:val="24"/>
          <w:szCs w:val="24"/>
        </w:rPr>
        <w:t>odbora</w:t>
      </w:r>
      <w:proofErr w:type="spellEnd"/>
      <w:r w:rsidRPr="00982467">
        <w:rPr>
          <w:sz w:val="24"/>
          <w:szCs w:val="24"/>
        </w:rPr>
        <w:t xml:space="preserve"> </w:t>
      </w:r>
      <w:proofErr w:type="spellStart"/>
      <w:r w:rsidRPr="00982467">
        <w:rPr>
          <w:sz w:val="24"/>
          <w:szCs w:val="24"/>
        </w:rPr>
        <w:t>održane</w:t>
      </w:r>
      <w:proofErr w:type="spellEnd"/>
      <w:r w:rsidRPr="00982467">
        <w:rPr>
          <w:sz w:val="24"/>
          <w:szCs w:val="24"/>
        </w:rPr>
        <w:t xml:space="preserve"> dana  </w:t>
      </w:r>
      <w:r w:rsidR="00C41C9B" w:rsidRPr="00982467">
        <w:rPr>
          <w:sz w:val="24"/>
          <w:szCs w:val="24"/>
        </w:rPr>
        <w:t>30</w:t>
      </w:r>
      <w:r w:rsidR="00C30550" w:rsidRPr="00982467">
        <w:rPr>
          <w:sz w:val="24"/>
          <w:szCs w:val="24"/>
        </w:rPr>
        <w:t>.12.</w:t>
      </w:r>
      <w:r w:rsidRPr="00982467">
        <w:rPr>
          <w:sz w:val="24"/>
          <w:szCs w:val="24"/>
        </w:rPr>
        <w:t>2019.godine,</w:t>
      </w:r>
    </w:p>
    <w:p w:rsidR="0070626F" w:rsidRPr="00982467" w:rsidRDefault="0070626F" w:rsidP="0070626F">
      <w:pPr>
        <w:pStyle w:val="Normal1"/>
        <w:numPr>
          <w:ilvl w:val="0"/>
          <w:numId w:val="11"/>
        </w:numPr>
        <w:jc w:val="both"/>
        <w:rPr>
          <w:color w:val="auto"/>
          <w:sz w:val="24"/>
          <w:szCs w:val="24"/>
        </w:rPr>
      </w:pPr>
      <w:r w:rsidRPr="00982467">
        <w:rPr>
          <w:rFonts w:eastAsia="Comic Sans MS"/>
          <w:color w:val="auto"/>
          <w:sz w:val="24"/>
          <w:szCs w:val="24"/>
        </w:rPr>
        <w:t>Izvješće predsjedavatelja sjednice o imenovanom članu  Školskog odbora</w:t>
      </w:r>
    </w:p>
    <w:p w:rsidR="0070626F" w:rsidRPr="00982467" w:rsidRDefault="0070626F" w:rsidP="0070626F">
      <w:pPr>
        <w:pStyle w:val="Normal1"/>
        <w:ind w:left="720"/>
        <w:jc w:val="both"/>
        <w:rPr>
          <w:color w:val="auto"/>
          <w:sz w:val="24"/>
          <w:szCs w:val="24"/>
        </w:rPr>
      </w:pPr>
      <w:r w:rsidRPr="00982467">
        <w:rPr>
          <w:rFonts w:eastAsia="Comic Sans MS"/>
          <w:color w:val="auto"/>
          <w:sz w:val="24"/>
          <w:szCs w:val="24"/>
        </w:rPr>
        <w:t>-verifikacija mandata člana Školskog odbora</w:t>
      </w:r>
    </w:p>
    <w:p w:rsidR="00C41C9B" w:rsidRDefault="0070626F" w:rsidP="0070626F">
      <w:pPr>
        <w:pStyle w:val="Odlomakpopisa"/>
        <w:rPr>
          <w:rFonts w:eastAsia="Comic Sans MS"/>
          <w:sz w:val="24"/>
          <w:szCs w:val="24"/>
        </w:rPr>
      </w:pPr>
      <w:r w:rsidRPr="00982467">
        <w:rPr>
          <w:rFonts w:eastAsia="Comic Sans MS"/>
          <w:sz w:val="24"/>
          <w:szCs w:val="24"/>
        </w:rPr>
        <w:t>-</w:t>
      </w:r>
      <w:proofErr w:type="spellStart"/>
      <w:r w:rsidRPr="00982467">
        <w:rPr>
          <w:rFonts w:eastAsia="Comic Sans MS"/>
          <w:sz w:val="24"/>
          <w:szCs w:val="24"/>
        </w:rPr>
        <w:t>izbor</w:t>
      </w:r>
      <w:proofErr w:type="spellEnd"/>
      <w:r w:rsidRPr="00982467">
        <w:rPr>
          <w:rFonts w:eastAsia="Comic Sans MS"/>
          <w:sz w:val="24"/>
          <w:szCs w:val="24"/>
        </w:rPr>
        <w:t xml:space="preserve"> </w:t>
      </w:r>
      <w:proofErr w:type="spellStart"/>
      <w:r w:rsidRPr="00982467">
        <w:rPr>
          <w:rFonts w:eastAsia="Comic Sans MS"/>
          <w:sz w:val="24"/>
          <w:szCs w:val="24"/>
        </w:rPr>
        <w:t>predsjednika</w:t>
      </w:r>
      <w:proofErr w:type="spellEnd"/>
      <w:r w:rsidRPr="00982467">
        <w:rPr>
          <w:rFonts w:eastAsia="Comic Sans MS"/>
          <w:sz w:val="24"/>
          <w:szCs w:val="24"/>
        </w:rPr>
        <w:t xml:space="preserve"> </w:t>
      </w:r>
      <w:proofErr w:type="spellStart"/>
      <w:r w:rsidRPr="00982467">
        <w:rPr>
          <w:rFonts w:eastAsia="Comic Sans MS"/>
          <w:sz w:val="24"/>
          <w:szCs w:val="24"/>
        </w:rPr>
        <w:t>Školskog</w:t>
      </w:r>
      <w:proofErr w:type="spellEnd"/>
      <w:r w:rsidRPr="00982467">
        <w:rPr>
          <w:rFonts w:eastAsia="Comic Sans MS"/>
          <w:sz w:val="24"/>
          <w:szCs w:val="24"/>
        </w:rPr>
        <w:t xml:space="preserve"> </w:t>
      </w:r>
      <w:proofErr w:type="spellStart"/>
      <w:r w:rsidRPr="00982467">
        <w:rPr>
          <w:rFonts w:eastAsia="Comic Sans MS"/>
          <w:sz w:val="24"/>
          <w:szCs w:val="24"/>
        </w:rPr>
        <w:t>odbora</w:t>
      </w:r>
      <w:proofErr w:type="spellEnd"/>
    </w:p>
    <w:p w:rsidR="00C12BD0" w:rsidRPr="00C12BD0" w:rsidRDefault="00C12BD0" w:rsidP="00C12BD0">
      <w:pPr>
        <w:pStyle w:val="Odlomakpopisa"/>
        <w:numPr>
          <w:ilvl w:val="0"/>
          <w:numId w:val="11"/>
        </w:numPr>
        <w:rPr>
          <w:sz w:val="22"/>
          <w:szCs w:val="22"/>
        </w:rPr>
      </w:pPr>
      <w:r w:rsidRPr="00C12BD0">
        <w:rPr>
          <w:sz w:val="24"/>
          <w:lang w:val="hr-HR"/>
        </w:rPr>
        <w:t xml:space="preserve">Donošenje izmjene </w:t>
      </w:r>
      <w:r w:rsidRPr="00C12BD0">
        <w:rPr>
          <w:sz w:val="24"/>
          <w:szCs w:val="24"/>
          <w:lang w:val="hr-HR"/>
        </w:rPr>
        <w:t xml:space="preserve">Godišnjeg plana i programa rada Osnovne škole Matije Gupca Gornja Stubica za školsku godinu 2019./2020.  na prijedlog ravnateljice Škole, </w:t>
      </w:r>
      <w:r w:rsidRPr="00C12BD0">
        <w:rPr>
          <w:sz w:val="24"/>
          <w:szCs w:val="24"/>
          <w:lang w:val="hr-HR"/>
        </w:rPr>
        <w:t xml:space="preserve">a sukladno </w:t>
      </w:r>
      <w:r w:rsidRPr="00C12BD0">
        <w:rPr>
          <w:sz w:val="22"/>
          <w:szCs w:val="22"/>
        </w:rPr>
        <w:t>PLAN</w:t>
      </w:r>
      <w:r w:rsidRPr="00C12BD0">
        <w:rPr>
          <w:sz w:val="22"/>
          <w:szCs w:val="22"/>
        </w:rPr>
        <w:t xml:space="preserve">U </w:t>
      </w:r>
      <w:r w:rsidRPr="00C12BD0">
        <w:rPr>
          <w:sz w:val="22"/>
          <w:szCs w:val="22"/>
        </w:rPr>
        <w:t xml:space="preserve"> NADOKNADE  NASTAVNIH DANA PROVEDENIH U ŠTRAJKU</w:t>
      </w:r>
      <w:r w:rsidRPr="00C12BD0">
        <w:rPr>
          <w:sz w:val="22"/>
          <w:szCs w:val="22"/>
        </w:rPr>
        <w:t xml:space="preserve"> </w:t>
      </w:r>
      <w:r w:rsidRPr="00C12BD0">
        <w:rPr>
          <w:sz w:val="22"/>
          <w:szCs w:val="22"/>
        </w:rPr>
        <w:t xml:space="preserve">OSNOVNE ŠKOLE MATIJE GUPCA GORNJA STUBICA </w:t>
      </w:r>
      <w:r w:rsidRPr="00C12BD0">
        <w:rPr>
          <w:bCs/>
          <w:sz w:val="22"/>
          <w:szCs w:val="22"/>
        </w:rPr>
        <w:t xml:space="preserve"> </w:t>
      </w:r>
      <w:r w:rsidRPr="00C12BD0">
        <w:rPr>
          <w:sz w:val="22"/>
          <w:szCs w:val="22"/>
        </w:rPr>
        <w:t>ZA ŠKOLSKU GODINU 2019./2020.</w:t>
      </w:r>
    </w:p>
    <w:p w:rsidR="00982467" w:rsidRDefault="00982467" w:rsidP="00982467">
      <w:pPr>
        <w:pStyle w:val="Odlomakpopisa"/>
        <w:numPr>
          <w:ilvl w:val="0"/>
          <w:numId w:val="11"/>
        </w:numPr>
        <w:rPr>
          <w:sz w:val="24"/>
          <w:szCs w:val="24"/>
          <w:lang w:val="hr-HR"/>
        </w:rPr>
      </w:pPr>
      <w:bookmarkStart w:id="0" w:name="_GoBack"/>
      <w:bookmarkEnd w:id="0"/>
      <w:r>
        <w:rPr>
          <w:sz w:val="24"/>
          <w:szCs w:val="24"/>
          <w:lang w:val="hr-HR"/>
        </w:rPr>
        <w:t xml:space="preserve">Donošenje  financijskog izvješća za 2019. godinu na prijedlog ravnateljice, </w:t>
      </w:r>
    </w:p>
    <w:p w:rsidR="00982467" w:rsidRDefault="00982467" w:rsidP="00982467">
      <w:pPr>
        <w:pStyle w:val="Odlomakpopisa"/>
        <w:numPr>
          <w:ilvl w:val="0"/>
          <w:numId w:val="11"/>
        </w:numPr>
        <w:rPr>
          <w:rFonts w:asciiTheme="majorHAnsi" w:hAnsiTheme="majorHAnsi"/>
          <w:sz w:val="24"/>
          <w:szCs w:val="24"/>
          <w:lang w:val="hr-HR"/>
        </w:rPr>
      </w:pPr>
      <w:r>
        <w:rPr>
          <w:sz w:val="24"/>
          <w:lang w:val="hr-HR"/>
        </w:rPr>
        <w:t>Izvješće  o godišnjem popisu imovine i obveza  škole za 2019. godinu,</w:t>
      </w:r>
    </w:p>
    <w:p w:rsidR="00C30550" w:rsidRPr="009A4F59" w:rsidRDefault="00C30550" w:rsidP="00C30550">
      <w:pPr>
        <w:pStyle w:val="Odlomakpopisa"/>
        <w:rPr>
          <w:sz w:val="24"/>
          <w:lang w:val="hr-HR"/>
        </w:rPr>
      </w:pPr>
    </w:p>
    <w:p w:rsidR="00E33D31" w:rsidRPr="00E33D31" w:rsidRDefault="008D1268" w:rsidP="00E33D31">
      <w:pPr>
        <w:pStyle w:val="Odlomakpopisa"/>
        <w:numPr>
          <w:ilvl w:val="0"/>
          <w:numId w:val="11"/>
        </w:numPr>
        <w:rPr>
          <w:sz w:val="24"/>
          <w:szCs w:val="24"/>
        </w:rPr>
      </w:pPr>
      <w:proofErr w:type="spellStart"/>
      <w:r w:rsidRPr="00E33D31">
        <w:rPr>
          <w:sz w:val="24"/>
          <w:szCs w:val="24"/>
        </w:rPr>
        <w:t>Pitanja</w:t>
      </w:r>
      <w:proofErr w:type="spellEnd"/>
      <w:r w:rsidRPr="00E33D31">
        <w:rPr>
          <w:sz w:val="24"/>
          <w:szCs w:val="24"/>
        </w:rPr>
        <w:t xml:space="preserve">, </w:t>
      </w:r>
      <w:proofErr w:type="spellStart"/>
      <w:r w:rsidRPr="00E33D31">
        <w:rPr>
          <w:sz w:val="24"/>
          <w:szCs w:val="24"/>
        </w:rPr>
        <w:t>prijedlozi</w:t>
      </w:r>
      <w:proofErr w:type="spellEnd"/>
      <w:r w:rsidRPr="00E33D31">
        <w:rPr>
          <w:sz w:val="24"/>
          <w:szCs w:val="24"/>
        </w:rPr>
        <w:t xml:space="preserve"> i </w:t>
      </w:r>
      <w:proofErr w:type="spellStart"/>
      <w:r w:rsidRPr="00E33D31">
        <w:rPr>
          <w:sz w:val="24"/>
          <w:szCs w:val="24"/>
        </w:rPr>
        <w:t>mišljenja</w:t>
      </w:r>
      <w:proofErr w:type="spellEnd"/>
      <w:r w:rsidRPr="00E33D31">
        <w:rPr>
          <w:sz w:val="24"/>
          <w:szCs w:val="24"/>
        </w:rPr>
        <w:t xml:space="preserve">, </w:t>
      </w:r>
      <w:proofErr w:type="spellStart"/>
      <w:r w:rsidRPr="00E33D31">
        <w:rPr>
          <w:sz w:val="24"/>
          <w:szCs w:val="24"/>
        </w:rPr>
        <w:t>razno</w:t>
      </w:r>
      <w:proofErr w:type="spellEnd"/>
      <w:r w:rsidRPr="00E33D31">
        <w:rPr>
          <w:sz w:val="24"/>
          <w:szCs w:val="24"/>
        </w:rPr>
        <w:t>.</w:t>
      </w:r>
      <w:r w:rsidR="00E33D31" w:rsidRPr="00E33D31">
        <w:rPr>
          <w:sz w:val="24"/>
          <w:szCs w:val="24"/>
        </w:rPr>
        <w:t xml:space="preserve"> </w:t>
      </w:r>
    </w:p>
    <w:p w:rsidR="00C95BBB" w:rsidRPr="009A4F59" w:rsidRDefault="00C95BBB" w:rsidP="00C95BBB">
      <w:pPr>
        <w:rPr>
          <w:sz w:val="24"/>
          <w:szCs w:val="24"/>
          <w:lang w:val="hr-HR"/>
        </w:rPr>
      </w:pPr>
      <w:r w:rsidRPr="009A4F59">
        <w:rPr>
          <w:sz w:val="24"/>
          <w:szCs w:val="24"/>
          <w:lang w:val="hr-HR"/>
        </w:rPr>
        <w:t xml:space="preserve">                                                                                     Predsjednica Školskog odbora:</w:t>
      </w:r>
    </w:p>
    <w:p w:rsidR="008D3074" w:rsidRDefault="00C95BBB" w:rsidP="008F3073">
      <w:pPr>
        <w:ind w:left="4248" w:firstLine="708"/>
        <w:rPr>
          <w:sz w:val="24"/>
          <w:szCs w:val="24"/>
          <w:lang w:val="hr-HR"/>
        </w:rPr>
      </w:pPr>
      <w:r w:rsidRPr="009A4F59">
        <w:rPr>
          <w:sz w:val="24"/>
          <w:szCs w:val="24"/>
          <w:lang w:val="hr-HR"/>
        </w:rPr>
        <w:t xml:space="preserve">            </w:t>
      </w:r>
      <w:r w:rsidR="00516741" w:rsidRPr="009A4F59">
        <w:rPr>
          <w:sz w:val="24"/>
          <w:szCs w:val="24"/>
          <w:lang w:val="hr-HR"/>
        </w:rPr>
        <w:t xml:space="preserve">    </w:t>
      </w:r>
      <w:r w:rsidRPr="009A4F59">
        <w:rPr>
          <w:sz w:val="24"/>
          <w:szCs w:val="24"/>
          <w:lang w:val="hr-HR"/>
        </w:rPr>
        <w:t>Nataša Mirt</w:t>
      </w:r>
    </w:p>
    <w:p w:rsidR="008D1268" w:rsidRPr="008F3073" w:rsidRDefault="008D1268" w:rsidP="00284ECD">
      <w:pPr>
        <w:rPr>
          <w:sz w:val="24"/>
          <w:szCs w:val="24"/>
          <w:lang w:val="hr-HR"/>
        </w:rPr>
      </w:pPr>
    </w:p>
    <w:p w:rsidR="00982467" w:rsidRDefault="00982467" w:rsidP="00284ECD">
      <w:pPr>
        <w:rPr>
          <w:sz w:val="24"/>
          <w:szCs w:val="24"/>
          <w:lang w:val="hr-HR"/>
        </w:rPr>
      </w:pPr>
    </w:p>
    <w:p w:rsidR="00982467" w:rsidRDefault="00982467" w:rsidP="00284ECD">
      <w:pPr>
        <w:rPr>
          <w:sz w:val="24"/>
          <w:szCs w:val="24"/>
          <w:lang w:val="hr-HR"/>
        </w:rPr>
      </w:pPr>
    </w:p>
    <w:p w:rsidR="00982467" w:rsidRDefault="00982467" w:rsidP="00284ECD">
      <w:pPr>
        <w:rPr>
          <w:sz w:val="24"/>
          <w:szCs w:val="24"/>
          <w:lang w:val="hr-HR"/>
        </w:rPr>
      </w:pPr>
    </w:p>
    <w:p w:rsidR="00982467" w:rsidRDefault="00982467" w:rsidP="00284ECD">
      <w:pPr>
        <w:rPr>
          <w:sz w:val="24"/>
          <w:szCs w:val="24"/>
          <w:lang w:val="hr-HR"/>
        </w:rPr>
      </w:pPr>
    </w:p>
    <w:p w:rsidR="00982467" w:rsidRDefault="00982467" w:rsidP="00284ECD">
      <w:pPr>
        <w:rPr>
          <w:sz w:val="24"/>
          <w:szCs w:val="24"/>
          <w:lang w:val="hr-HR"/>
        </w:rPr>
      </w:pPr>
    </w:p>
    <w:p w:rsidR="00296557" w:rsidRPr="009A4F59" w:rsidRDefault="00344FED" w:rsidP="00284ECD">
      <w:pPr>
        <w:rPr>
          <w:sz w:val="24"/>
          <w:szCs w:val="24"/>
          <w:lang w:val="hr-HR"/>
        </w:rPr>
      </w:pPr>
      <w:r w:rsidRPr="009A4F59">
        <w:rPr>
          <w:sz w:val="24"/>
          <w:szCs w:val="24"/>
          <w:lang w:val="hr-HR"/>
        </w:rPr>
        <w:t xml:space="preserve">Privitak: </w:t>
      </w:r>
      <w:r w:rsidR="008D1268" w:rsidRPr="009A4F59">
        <w:rPr>
          <w:sz w:val="24"/>
          <w:szCs w:val="24"/>
          <w:lang w:val="hr-HR"/>
        </w:rPr>
        <w:t>zapisnik Školskog odbora</w:t>
      </w:r>
    </w:p>
    <w:p w:rsidR="008D1268" w:rsidRPr="009A4F59" w:rsidRDefault="008D1268" w:rsidP="00284ECD">
      <w:pPr>
        <w:rPr>
          <w:sz w:val="24"/>
          <w:szCs w:val="24"/>
          <w:lang w:val="hr-HR"/>
        </w:rPr>
      </w:pPr>
    </w:p>
    <w:p w:rsidR="00414ADC" w:rsidRPr="009A4F59" w:rsidRDefault="00414ADC" w:rsidP="00414ADC">
      <w:pPr>
        <w:rPr>
          <w:sz w:val="24"/>
          <w:szCs w:val="24"/>
          <w:lang w:val="hr-HR"/>
        </w:rPr>
      </w:pPr>
      <w:r w:rsidRPr="009A4F59">
        <w:rPr>
          <w:sz w:val="24"/>
          <w:szCs w:val="24"/>
          <w:lang w:val="hr-HR"/>
        </w:rPr>
        <w:t>Dostaviti</w:t>
      </w:r>
    </w:p>
    <w:p w:rsidR="00414ADC" w:rsidRPr="009A4F59" w:rsidRDefault="00414ADC" w:rsidP="00414ADC">
      <w:pPr>
        <w:rPr>
          <w:sz w:val="24"/>
          <w:szCs w:val="24"/>
          <w:lang w:val="hr-HR"/>
        </w:rPr>
      </w:pPr>
      <w:r w:rsidRPr="009A4F59">
        <w:rPr>
          <w:sz w:val="24"/>
          <w:szCs w:val="24"/>
          <w:lang w:val="hr-HR"/>
        </w:rPr>
        <w:t xml:space="preserve">1. Članovima Školskog odbora, </w:t>
      </w:r>
    </w:p>
    <w:p w:rsidR="00414ADC" w:rsidRPr="009A4F59" w:rsidRDefault="00414ADC" w:rsidP="00414ADC">
      <w:pPr>
        <w:rPr>
          <w:sz w:val="24"/>
          <w:szCs w:val="24"/>
          <w:lang w:val="hr-HR"/>
        </w:rPr>
      </w:pPr>
      <w:r w:rsidRPr="009A4F59">
        <w:rPr>
          <w:sz w:val="24"/>
          <w:szCs w:val="24"/>
          <w:lang w:val="hr-HR"/>
        </w:rPr>
        <w:t>2. Ravnateljici škole,</w:t>
      </w:r>
    </w:p>
    <w:p w:rsidR="00414ADC" w:rsidRPr="009A4F59" w:rsidRDefault="000445B7" w:rsidP="009D4579">
      <w:pPr>
        <w:rPr>
          <w:sz w:val="24"/>
          <w:szCs w:val="24"/>
        </w:rPr>
      </w:pPr>
      <w:r w:rsidRPr="009A4F59">
        <w:rPr>
          <w:sz w:val="24"/>
          <w:szCs w:val="24"/>
          <w:lang w:val="hr-HR"/>
        </w:rPr>
        <w:t>3.</w:t>
      </w:r>
      <w:r w:rsidR="00414ADC" w:rsidRPr="009A4F59">
        <w:rPr>
          <w:sz w:val="24"/>
          <w:szCs w:val="24"/>
          <w:lang w:val="hr-HR"/>
        </w:rPr>
        <w:t xml:space="preserve"> Oglasna ploča i  web OŠ Matije Gupca  Gornja Stubica škole</w:t>
      </w:r>
    </w:p>
    <w:sectPr w:rsidR="00414ADC" w:rsidRPr="009A4F59" w:rsidSect="00A84635">
      <w:pgSz w:w="11906" w:h="16838"/>
      <w:pgMar w:top="289" w:right="1797" w:bottom="3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CA4" w:rsidRDefault="00A15CA4" w:rsidP="00825C00">
      <w:r>
        <w:separator/>
      </w:r>
    </w:p>
  </w:endnote>
  <w:endnote w:type="continuationSeparator" w:id="0">
    <w:p w:rsidR="00A15CA4" w:rsidRDefault="00A15CA4" w:rsidP="0082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CA4" w:rsidRDefault="00A15CA4" w:rsidP="00825C00">
      <w:r>
        <w:separator/>
      </w:r>
    </w:p>
  </w:footnote>
  <w:footnote w:type="continuationSeparator" w:id="0">
    <w:p w:rsidR="00A15CA4" w:rsidRDefault="00A15CA4" w:rsidP="0082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1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A"/>
    <w:multiLevelType w:val="multilevel"/>
    <w:tmpl w:val="F4087C40"/>
    <w:name w:val="WW8Num1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B"/>
    <w:multiLevelType w:val="singleLevel"/>
    <w:tmpl w:val="0000000B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6">
    <w:nsid w:val="0000000C"/>
    <w:multiLevelType w:val="singleLevel"/>
    <w:tmpl w:val="0000000C"/>
    <w:name w:val="WW8Num13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8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11"/>
    <w:multiLevelType w:val="singleLevel"/>
    <w:tmpl w:val="00000011"/>
    <w:name w:val="WW8Num1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1">
    <w:nsid w:val="00000012"/>
    <w:multiLevelType w:val="singleLevel"/>
    <w:tmpl w:val="00000012"/>
    <w:name w:val="WW8Num1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4"/>
    <w:multiLevelType w:val="singleLevel"/>
    <w:tmpl w:val="00000014"/>
    <w:name w:val="WW8Num2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4">
    <w:nsid w:val="00000015"/>
    <w:multiLevelType w:val="singleLevel"/>
    <w:tmpl w:val="00000015"/>
    <w:name w:val="WW8Num25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6"/>
    <w:multiLevelType w:val="singleLevel"/>
    <w:tmpl w:val="00000016"/>
    <w:name w:val="WW8Num2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6">
    <w:nsid w:val="00000017"/>
    <w:multiLevelType w:val="singleLevel"/>
    <w:tmpl w:val="44062FE6"/>
    <w:name w:val="WW8Num2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>
    <w:nsid w:val="00000019"/>
    <w:multiLevelType w:val="singleLevel"/>
    <w:tmpl w:val="00000019"/>
    <w:name w:val="WW8Num2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A"/>
    <w:multiLevelType w:val="singleLevel"/>
    <w:tmpl w:val="0000001A"/>
    <w:name w:val="WW8Num3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9">
    <w:nsid w:val="0000001B"/>
    <w:multiLevelType w:val="singleLevel"/>
    <w:tmpl w:val="0000001B"/>
    <w:name w:val="WW8Num3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0">
    <w:nsid w:val="0000001C"/>
    <w:multiLevelType w:val="singleLevel"/>
    <w:tmpl w:val="0000001C"/>
    <w:name w:val="WW8Num3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1">
    <w:nsid w:val="0000001D"/>
    <w:multiLevelType w:val="multilevel"/>
    <w:tmpl w:val="0000001D"/>
    <w:name w:val="WW8Num3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8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2">
    <w:nsid w:val="0000001E"/>
    <w:multiLevelType w:val="singleLevel"/>
    <w:tmpl w:val="0000001E"/>
    <w:name w:val="WW8Num34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365F91"/>
      </w:rPr>
    </w:lvl>
  </w:abstractNum>
  <w:abstractNum w:abstractNumId="23">
    <w:nsid w:val="0000001F"/>
    <w:multiLevelType w:val="singleLevel"/>
    <w:tmpl w:val="0000001F"/>
    <w:name w:val="WW8Num3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4">
    <w:nsid w:val="00000020"/>
    <w:multiLevelType w:val="singleLevel"/>
    <w:tmpl w:val="00000020"/>
    <w:name w:val="WW8Num3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5">
    <w:nsid w:val="00000021"/>
    <w:multiLevelType w:val="multilevel"/>
    <w:tmpl w:val="00000021"/>
    <w:name w:val="WW8Num3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6">
    <w:nsid w:val="00000022"/>
    <w:multiLevelType w:val="singleLevel"/>
    <w:tmpl w:val="00000022"/>
    <w:name w:val="WW8Num3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7">
    <w:nsid w:val="00000023"/>
    <w:multiLevelType w:val="singleLevel"/>
    <w:tmpl w:val="00000023"/>
    <w:name w:val="WW8Num4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28">
    <w:nsid w:val="00000024"/>
    <w:multiLevelType w:val="singleLevel"/>
    <w:tmpl w:val="00000024"/>
    <w:name w:val="WW8Num41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548DD4"/>
      </w:rPr>
    </w:lvl>
  </w:abstractNum>
  <w:abstractNum w:abstractNumId="29">
    <w:nsid w:val="00000025"/>
    <w:multiLevelType w:val="singleLevel"/>
    <w:tmpl w:val="00000025"/>
    <w:name w:val="WW8Num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30">
    <w:nsid w:val="00915A0C"/>
    <w:multiLevelType w:val="hybridMultilevel"/>
    <w:tmpl w:val="A538D1CA"/>
    <w:lvl w:ilvl="0" w:tplc="6B30909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B53D2C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5E3052"/>
    <w:multiLevelType w:val="hybridMultilevel"/>
    <w:tmpl w:val="D28CE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82D3774"/>
    <w:multiLevelType w:val="hybridMultilevel"/>
    <w:tmpl w:val="FF50324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E3470BA"/>
    <w:multiLevelType w:val="hybridMultilevel"/>
    <w:tmpl w:val="D10665B0"/>
    <w:lvl w:ilvl="0" w:tplc="383268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EB4E93"/>
    <w:multiLevelType w:val="hybridMultilevel"/>
    <w:tmpl w:val="25684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FD4644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325BE8"/>
    <w:multiLevelType w:val="hybridMultilevel"/>
    <w:tmpl w:val="B42C6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F4655E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3C264E"/>
    <w:multiLevelType w:val="hybridMultilevel"/>
    <w:tmpl w:val="43326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A22D24"/>
    <w:multiLevelType w:val="hybridMultilevel"/>
    <w:tmpl w:val="5D504222"/>
    <w:lvl w:ilvl="0" w:tplc="716E00A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233E1E"/>
    <w:multiLevelType w:val="hybridMultilevel"/>
    <w:tmpl w:val="85662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9"/>
  </w:num>
  <w:num w:numId="3">
    <w:abstractNumId w:val="35"/>
  </w:num>
  <w:num w:numId="4">
    <w:abstractNumId w:val="33"/>
  </w:num>
  <w:num w:numId="5">
    <w:abstractNumId w:val="34"/>
  </w:num>
  <w:num w:numId="6">
    <w:abstractNumId w:val="40"/>
  </w:num>
  <w:num w:numId="7">
    <w:abstractNumId w:val="38"/>
  </w:num>
  <w:num w:numId="8">
    <w:abstractNumId w:val="30"/>
  </w:num>
  <w:num w:numId="9">
    <w:abstractNumId w:val="41"/>
  </w:num>
  <w:num w:numId="10">
    <w:abstractNumId w:val="36"/>
  </w:num>
  <w:num w:numId="11">
    <w:abstractNumId w:val="37"/>
  </w:num>
  <w:num w:numId="12">
    <w:abstractNumId w:val="32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C6"/>
    <w:rsid w:val="00002209"/>
    <w:rsid w:val="000076E4"/>
    <w:rsid w:val="0000797F"/>
    <w:rsid w:val="00007FAB"/>
    <w:rsid w:val="000104E7"/>
    <w:rsid w:val="00010E30"/>
    <w:rsid w:val="00011156"/>
    <w:rsid w:val="00011B8E"/>
    <w:rsid w:val="00012C6A"/>
    <w:rsid w:val="0001482D"/>
    <w:rsid w:val="00014F9D"/>
    <w:rsid w:val="00016312"/>
    <w:rsid w:val="00016348"/>
    <w:rsid w:val="000169A4"/>
    <w:rsid w:val="00017327"/>
    <w:rsid w:val="000207EE"/>
    <w:rsid w:val="000222F2"/>
    <w:rsid w:val="00023ECD"/>
    <w:rsid w:val="00027750"/>
    <w:rsid w:val="00030E7E"/>
    <w:rsid w:val="0003156C"/>
    <w:rsid w:val="00031CDF"/>
    <w:rsid w:val="00031D7A"/>
    <w:rsid w:val="000323AE"/>
    <w:rsid w:val="00032722"/>
    <w:rsid w:val="00032971"/>
    <w:rsid w:val="00034372"/>
    <w:rsid w:val="0003460D"/>
    <w:rsid w:val="00034931"/>
    <w:rsid w:val="000360B1"/>
    <w:rsid w:val="00036D77"/>
    <w:rsid w:val="00040CBE"/>
    <w:rsid w:val="00043889"/>
    <w:rsid w:val="000443DA"/>
    <w:rsid w:val="000445B7"/>
    <w:rsid w:val="000447A4"/>
    <w:rsid w:val="00044B2C"/>
    <w:rsid w:val="00045422"/>
    <w:rsid w:val="0004570C"/>
    <w:rsid w:val="000462DE"/>
    <w:rsid w:val="00050A1A"/>
    <w:rsid w:val="00051F8F"/>
    <w:rsid w:val="00054C71"/>
    <w:rsid w:val="000577EF"/>
    <w:rsid w:val="0006209B"/>
    <w:rsid w:val="00062E15"/>
    <w:rsid w:val="00063AB3"/>
    <w:rsid w:val="00065190"/>
    <w:rsid w:val="000656FE"/>
    <w:rsid w:val="00067298"/>
    <w:rsid w:val="00070600"/>
    <w:rsid w:val="00070B91"/>
    <w:rsid w:val="00070EAA"/>
    <w:rsid w:val="00072FCD"/>
    <w:rsid w:val="0007406A"/>
    <w:rsid w:val="000742AB"/>
    <w:rsid w:val="00077589"/>
    <w:rsid w:val="000807CD"/>
    <w:rsid w:val="00081436"/>
    <w:rsid w:val="00083084"/>
    <w:rsid w:val="00084E33"/>
    <w:rsid w:val="0008555C"/>
    <w:rsid w:val="000866A9"/>
    <w:rsid w:val="00094434"/>
    <w:rsid w:val="0009499E"/>
    <w:rsid w:val="00095BF7"/>
    <w:rsid w:val="000A2E5C"/>
    <w:rsid w:val="000A2FDE"/>
    <w:rsid w:val="000A41D6"/>
    <w:rsid w:val="000A47F5"/>
    <w:rsid w:val="000A488A"/>
    <w:rsid w:val="000A6B77"/>
    <w:rsid w:val="000A7847"/>
    <w:rsid w:val="000B01C8"/>
    <w:rsid w:val="000B258A"/>
    <w:rsid w:val="000B4FFC"/>
    <w:rsid w:val="000B6998"/>
    <w:rsid w:val="000C0D2D"/>
    <w:rsid w:val="000C1156"/>
    <w:rsid w:val="000C1874"/>
    <w:rsid w:val="000C19B5"/>
    <w:rsid w:val="000C66EB"/>
    <w:rsid w:val="000C691E"/>
    <w:rsid w:val="000C7080"/>
    <w:rsid w:val="000D060A"/>
    <w:rsid w:val="000D26D7"/>
    <w:rsid w:val="000D29EA"/>
    <w:rsid w:val="000D2BE5"/>
    <w:rsid w:val="000D3B4A"/>
    <w:rsid w:val="000D4164"/>
    <w:rsid w:val="000D5601"/>
    <w:rsid w:val="000E1744"/>
    <w:rsid w:val="000E1A48"/>
    <w:rsid w:val="000E1AA6"/>
    <w:rsid w:val="000E22CC"/>
    <w:rsid w:val="000E239A"/>
    <w:rsid w:val="000E3A6C"/>
    <w:rsid w:val="000E45D9"/>
    <w:rsid w:val="000E6E5B"/>
    <w:rsid w:val="000E7D8D"/>
    <w:rsid w:val="000F0C8B"/>
    <w:rsid w:val="000F161A"/>
    <w:rsid w:val="000F1EB5"/>
    <w:rsid w:val="00100F0A"/>
    <w:rsid w:val="00104202"/>
    <w:rsid w:val="00106B13"/>
    <w:rsid w:val="00107098"/>
    <w:rsid w:val="00110A5E"/>
    <w:rsid w:val="00112EF7"/>
    <w:rsid w:val="001137BD"/>
    <w:rsid w:val="00114795"/>
    <w:rsid w:val="0011674B"/>
    <w:rsid w:val="001167BB"/>
    <w:rsid w:val="00116E9D"/>
    <w:rsid w:val="00116FBF"/>
    <w:rsid w:val="00121BEC"/>
    <w:rsid w:val="0012245E"/>
    <w:rsid w:val="00122544"/>
    <w:rsid w:val="001231F5"/>
    <w:rsid w:val="00124778"/>
    <w:rsid w:val="00125CC9"/>
    <w:rsid w:val="00125E14"/>
    <w:rsid w:val="001269C5"/>
    <w:rsid w:val="00131477"/>
    <w:rsid w:val="00134661"/>
    <w:rsid w:val="00135AEA"/>
    <w:rsid w:val="00137677"/>
    <w:rsid w:val="00137914"/>
    <w:rsid w:val="0014206E"/>
    <w:rsid w:val="0015129A"/>
    <w:rsid w:val="00152805"/>
    <w:rsid w:val="00154A46"/>
    <w:rsid w:val="00155D2A"/>
    <w:rsid w:val="001575BB"/>
    <w:rsid w:val="00157732"/>
    <w:rsid w:val="00160FD7"/>
    <w:rsid w:val="001614C7"/>
    <w:rsid w:val="0016210C"/>
    <w:rsid w:val="0016252C"/>
    <w:rsid w:val="00166FFE"/>
    <w:rsid w:val="001673F2"/>
    <w:rsid w:val="0017346C"/>
    <w:rsid w:val="00174C69"/>
    <w:rsid w:val="001752DA"/>
    <w:rsid w:val="00175771"/>
    <w:rsid w:val="0018135A"/>
    <w:rsid w:val="00183988"/>
    <w:rsid w:val="0018481D"/>
    <w:rsid w:val="00194968"/>
    <w:rsid w:val="00195FED"/>
    <w:rsid w:val="001967A3"/>
    <w:rsid w:val="001971AB"/>
    <w:rsid w:val="00197D9F"/>
    <w:rsid w:val="001A6B35"/>
    <w:rsid w:val="001A7270"/>
    <w:rsid w:val="001A7AB0"/>
    <w:rsid w:val="001B2425"/>
    <w:rsid w:val="001C35CF"/>
    <w:rsid w:val="001C4D53"/>
    <w:rsid w:val="001C748E"/>
    <w:rsid w:val="001C7CB4"/>
    <w:rsid w:val="001D0093"/>
    <w:rsid w:val="001D2FCD"/>
    <w:rsid w:val="001D3BF9"/>
    <w:rsid w:val="001E1E9D"/>
    <w:rsid w:val="001E6CAF"/>
    <w:rsid w:val="001F2661"/>
    <w:rsid w:val="001F40F9"/>
    <w:rsid w:val="001F61C7"/>
    <w:rsid w:val="001F76EA"/>
    <w:rsid w:val="00201DF9"/>
    <w:rsid w:val="00203AD8"/>
    <w:rsid w:val="00204AA5"/>
    <w:rsid w:val="002053A7"/>
    <w:rsid w:val="00205F64"/>
    <w:rsid w:val="0020612A"/>
    <w:rsid w:val="00206F4C"/>
    <w:rsid w:val="002070BE"/>
    <w:rsid w:val="00207FA7"/>
    <w:rsid w:val="00220571"/>
    <w:rsid w:val="00220DD0"/>
    <w:rsid w:val="002212D3"/>
    <w:rsid w:val="0022173E"/>
    <w:rsid w:val="00221AF8"/>
    <w:rsid w:val="00225795"/>
    <w:rsid w:val="00226E17"/>
    <w:rsid w:val="00231900"/>
    <w:rsid w:val="00231A57"/>
    <w:rsid w:val="00234BB8"/>
    <w:rsid w:val="00235F0A"/>
    <w:rsid w:val="00236C95"/>
    <w:rsid w:val="0023786E"/>
    <w:rsid w:val="00237F4B"/>
    <w:rsid w:val="0024244F"/>
    <w:rsid w:val="00243668"/>
    <w:rsid w:val="00244767"/>
    <w:rsid w:val="00245987"/>
    <w:rsid w:val="00253492"/>
    <w:rsid w:val="002547A5"/>
    <w:rsid w:val="00254A73"/>
    <w:rsid w:val="0025558B"/>
    <w:rsid w:val="00261ACB"/>
    <w:rsid w:val="00261FC6"/>
    <w:rsid w:val="002650D2"/>
    <w:rsid w:val="00265B73"/>
    <w:rsid w:val="00270D80"/>
    <w:rsid w:val="0027212F"/>
    <w:rsid w:val="00272BB2"/>
    <w:rsid w:val="00273FC2"/>
    <w:rsid w:val="00275BB8"/>
    <w:rsid w:val="002767EE"/>
    <w:rsid w:val="00276DE2"/>
    <w:rsid w:val="00276FB1"/>
    <w:rsid w:val="00277034"/>
    <w:rsid w:val="00281696"/>
    <w:rsid w:val="002828A7"/>
    <w:rsid w:val="00283C31"/>
    <w:rsid w:val="00284D72"/>
    <w:rsid w:val="00284ECD"/>
    <w:rsid w:val="00285200"/>
    <w:rsid w:val="00286632"/>
    <w:rsid w:val="002960A8"/>
    <w:rsid w:val="00296557"/>
    <w:rsid w:val="002969F7"/>
    <w:rsid w:val="002A1C1B"/>
    <w:rsid w:val="002B1145"/>
    <w:rsid w:val="002B140C"/>
    <w:rsid w:val="002B42C7"/>
    <w:rsid w:val="002C1E34"/>
    <w:rsid w:val="002C3880"/>
    <w:rsid w:val="002C5F5C"/>
    <w:rsid w:val="002C6F81"/>
    <w:rsid w:val="002D1945"/>
    <w:rsid w:val="002D2C69"/>
    <w:rsid w:val="002D5C43"/>
    <w:rsid w:val="002D6194"/>
    <w:rsid w:val="002D64E6"/>
    <w:rsid w:val="002D6F86"/>
    <w:rsid w:val="002D7C57"/>
    <w:rsid w:val="002D7F34"/>
    <w:rsid w:val="002E10B2"/>
    <w:rsid w:val="002E1216"/>
    <w:rsid w:val="002E5C18"/>
    <w:rsid w:val="002E68C8"/>
    <w:rsid w:val="002F2F8F"/>
    <w:rsid w:val="002F3AE8"/>
    <w:rsid w:val="002F409D"/>
    <w:rsid w:val="00300D23"/>
    <w:rsid w:val="00300E41"/>
    <w:rsid w:val="0030315A"/>
    <w:rsid w:val="00304FE8"/>
    <w:rsid w:val="003108CF"/>
    <w:rsid w:val="00312A70"/>
    <w:rsid w:val="00320572"/>
    <w:rsid w:val="00321D1A"/>
    <w:rsid w:val="003242AC"/>
    <w:rsid w:val="00326635"/>
    <w:rsid w:val="00332924"/>
    <w:rsid w:val="00332A21"/>
    <w:rsid w:val="00333B14"/>
    <w:rsid w:val="00334957"/>
    <w:rsid w:val="0033708D"/>
    <w:rsid w:val="003372E8"/>
    <w:rsid w:val="0034049B"/>
    <w:rsid w:val="00340E0E"/>
    <w:rsid w:val="0034425B"/>
    <w:rsid w:val="00344FED"/>
    <w:rsid w:val="00347E84"/>
    <w:rsid w:val="00352B37"/>
    <w:rsid w:val="0035332A"/>
    <w:rsid w:val="0035346E"/>
    <w:rsid w:val="003538EF"/>
    <w:rsid w:val="0035698A"/>
    <w:rsid w:val="0036265F"/>
    <w:rsid w:val="0036388D"/>
    <w:rsid w:val="00364CD8"/>
    <w:rsid w:val="00367939"/>
    <w:rsid w:val="00371567"/>
    <w:rsid w:val="00372A3F"/>
    <w:rsid w:val="00374EB4"/>
    <w:rsid w:val="00375C90"/>
    <w:rsid w:val="00376DDC"/>
    <w:rsid w:val="00377647"/>
    <w:rsid w:val="00383632"/>
    <w:rsid w:val="003860D3"/>
    <w:rsid w:val="00387C94"/>
    <w:rsid w:val="00391235"/>
    <w:rsid w:val="00393D03"/>
    <w:rsid w:val="003950AE"/>
    <w:rsid w:val="0039593F"/>
    <w:rsid w:val="00396A80"/>
    <w:rsid w:val="003A1628"/>
    <w:rsid w:val="003A2405"/>
    <w:rsid w:val="003A367B"/>
    <w:rsid w:val="003A44AA"/>
    <w:rsid w:val="003B1EE8"/>
    <w:rsid w:val="003B28C2"/>
    <w:rsid w:val="003B5B4B"/>
    <w:rsid w:val="003B761C"/>
    <w:rsid w:val="003C10B7"/>
    <w:rsid w:val="003C1254"/>
    <w:rsid w:val="003C14FB"/>
    <w:rsid w:val="003C4627"/>
    <w:rsid w:val="003C61D5"/>
    <w:rsid w:val="003D5813"/>
    <w:rsid w:val="003D5E80"/>
    <w:rsid w:val="003D69C2"/>
    <w:rsid w:val="003E29B5"/>
    <w:rsid w:val="003E3CF2"/>
    <w:rsid w:val="003F1121"/>
    <w:rsid w:val="003F1AB7"/>
    <w:rsid w:val="003F235F"/>
    <w:rsid w:val="003F7452"/>
    <w:rsid w:val="00405CC7"/>
    <w:rsid w:val="00407521"/>
    <w:rsid w:val="00410460"/>
    <w:rsid w:val="00410ABB"/>
    <w:rsid w:val="00410BE5"/>
    <w:rsid w:val="00411761"/>
    <w:rsid w:val="004123F7"/>
    <w:rsid w:val="00414ADC"/>
    <w:rsid w:val="004174C7"/>
    <w:rsid w:val="00421098"/>
    <w:rsid w:val="004237A6"/>
    <w:rsid w:val="0042582C"/>
    <w:rsid w:val="00425F5D"/>
    <w:rsid w:val="004264C9"/>
    <w:rsid w:val="00427123"/>
    <w:rsid w:val="0042793B"/>
    <w:rsid w:val="00433A67"/>
    <w:rsid w:val="00435DCA"/>
    <w:rsid w:val="00436747"/>
    <w:rsid w:val="00441AA4"/>
    <w:rsid w:val="00443BAE"/>
    <w:rsid w:val="00444035"/>
    <w:rsid w:val="00444F36"/>
    <w:rsid w:val="00445562"/>
    <w:rsid w:val="004460B4"/>
    <w:rsid w:val="0044724B"/>
    <w:rsid w:val="00447276"/>
    <w:rsid w:val="00450B99"/>
    <w:rsid w:val="0045125A"/>
    <w:rsid w:val="00452880"/>
    <w:rsid w:val="004532E7"/>
    <w:rsid w:val="004603BD"/>
    <w:rsid w:val="0046112B"/>
    <w:rsid w:val="004632F7"/>
    <w:rsid w:val="00463EFC"/>
    <w:rsid w:val="004643C5"/>
    <w:rsid w:val="00465EFF"/>
    <w:rsid w:val="00467915"/>
    <w:rsid w:val="0047208F"/>
    <w:rsid w:val="00472EB3"/>
    <w:rsid w:val="00474B97"/>
    <w:rsid w:val="0047677C"/>
    <w:rsid w:val="0047727F"/>
    <w:rsid w:val="00477B24"/>
    <w:rsid w:val="004817A6"/>
    <w:rsid w:val="004831E5"/>
    <w:rsid w:val="00484082"/>
    <w:rsid w:val="00485A23"/>
    <w:rsid w:val="00486F16"/>
    <w:rsid w:val="00487D63"/>
    <w:rsid w:val="00490025"/>
    <w:rsid w:val="00493020"/>
    <w:rsid w:val="004948C0"/>
    <w:rsid w:val="00494A83"/>
    <w:rsid w:val="004A0540"/>
    <w:rsid w:val="004A1C8A"/>
    <w:rsid w:val="004A2E1E"/>
    <w:rsid w:val="004A2FEA"/>
    <w:rsid w:val="004A34FC"/>
    <w:rsid w:val="004A3F24"/>
    <w:rsid w:val="004A44EE"/>
    <w:rsid w:val="004B0D07"/>
    <w:rsid w:val="004B5064"/>
    <w:rsid w:val="004B5ECF"/>
    <w:rsid w:val="004C0FBC"/>
    <w:rsid w:val="004C1431"/>
    <w:rsid w:val="004C305F"/>
    <w:rsid w:val="004C429A"/>
    <w:rsid w:val="004C47C9"/>
    <w:rsid w:val="004C5DDC"/>
    <w:rsid w:val="004C78E6"/>
    <w:rsid w:val="004D0BAA"/>
    <w:rsid w:val="004D4BDC"/>
    <w:rsid w:val="004D56A4"/>
    <w:rsid w:val="004D63E1"/>
    <w:rsid w:val="004E1F53"/>
    <w:rsid w:val="004E215E"/>
    <w:rsid w:val="004E29B7"/>
    <w:rsid w:val="004E703C"/>
    <w:rsid w:val="004E785C"/>
    <w:rsid w:val="004F46AA"/>
    <w:rsid w:val="004F4C64"/>
    <w:rsid w:val="004F5D93"/>
    <w:rsid w:val="00500806"/>
    <w:rsid w:val="00500D2F"/>
    <w:rsid w:val="00502805"/>
    <w:rsid w:val="00503BB7"/>
    <w:rsid w:val="005049F3"/>
    <w:rsid w:val="005058DC"/>
    <w:rsid w:val="00513F72"/>
    <w:rsid w:val="00514852"/>
    <w:rsid w:val="00514DD0"/>
    <w:rsid w:val="00516741"/>
    <w:rsid w:val="00517B2C"/>
    <w:rsid w:val="005201D6"/>
    <w:rsid w:val="00522A51"/>
    <w:rsid w:val="00524717"/>
    <w:rsid w:val="00526375"/>
    <w:rsid w:val="00526A02"/>
    <w:rsid w:val="00530D37"/>
    <w:rsid w:val="00532032"/>
    <w:rsid w:val="00532E11"/>
    <w:rsid w:val="005332B2"/>
    <w:rsid w:val="005337A8"/>
    <w:rsid w:val="00536833"/>
    <w:rsid w:val="00537377"/>
    <w:rsid w:val="00537A0C"/>
    <w:rsid w:val="005400FF"/>
    <w:rsid w:val="00547433"/>
    <w:rsid w:val="005500A4"/>
    <w:rsid w:val="00550222"/>
    <w:rsid w:val="005507EE"/>
    <w:rsid w:val="00551713"/>
    <w:rsid w:val="00562850"/>
    <w:rsid w:val="00567F99"/>
    <w:rsid w:val="00570903"/>
    <w:rsid w:val="00573920"/>
    <w:rsid w:val="0057411E"/>
    <w:rsid w:val="00576AF7"/>
    <w:rsid w:val="0057710D"/>
    <w:rsid w:val="00580D20"/>
    <w:rsid w:val="005817C4"/>
    <w:rsid w:val="00582678"/>
    <w:rsid w:val="00585D57"/>
    <w:rsid w:val="00586990"/>
    <w:rsid w:val="0059174E"/>
    <w:rsid w:val="0059203A"/>
    <w:rsid w:val="00592B2F"/>
    <w:rsid w:val="00597AD3"/>
    <w:rsid w:val="005A09EF"/>
    <w:rsid w:val="005A13E7"/>
    <w:rsid w:val="005A1E0B"/>
    <w:rsid w:val="005A251D"/>
    <w:rsid w:val="005A2921"/>
    <w:rsid w:val="005A2CE0"/>
    <w:rsid w:val="005A3482"/>
    <w:rsid w:val="005A5364"/>
    <w:rsid w:val="005B306B"/>
    <w:rsid w:val="005C3B62"/>
    <w:rsid w:val="005C421A"/>
    <w:rsid w:val="005C54DF"/>
    <w:rsid w:val="005D09EF"/>
    <w:rsid w:val="005D29EA"/>
    <w:rsid w:val="005D4159"/>
    <w:rsid w:val="005D4C6B"/>
    <w:rsid w:val="005D58D8"/>
    <w:rsid w:val="005D7948"/>
    <w:rsid w:val="005E1F12"/>
    <w:rsid w:val="005E3743"/>
    <w:rsid w:val="005E4D52"/>
    <w:rsid w:val="005E5322"/>
    <w:rsid w:val="005F180C"/>
    <w:rsid w:val="005F2CAA"/>
    <w:rsid w:val="005F5A77"/>
    <w:rsid w:val="005F6102"/>
    <w:rsid w:val="005F71AE"/>
    <w:rsid w:val="005F7DC5"/>
    <w:rsid w:val="00602DB0"/>
    <w:rsid w:val="00605B96"/>
    <w:rsid w:val="00610C66"/>
    <w:rsid w:val="00610F88"/>
    <w:rsid w:val="00611650"/>
    <w:rsid w:val="0061257C"/>
    <w:rsid w:val="00612E28"/>
    <w:rsid w:val="00617156"/>
    <w:rsid w:val="0062478B"/>
    <w:rsid w:val="00625743"/>
    <w:rsid w:val="00625C02"/>
    <w:rsid w:val="006270EC"/>
    <w:rsid w:val="0062780D"/>
    <w:rsid w:val="00627913"/>
    <w:rsid w:val="00633E50"/>
    <w:rsid w:val="00634B7C"/>
    <w:rsid w:val="00634E35"/>
    <w:rsid w:val="00634E70"/>
    <w:rsid w:val="006351CD"/>
    <w:rsid w:val="00640B0F"/>
    <w:rsid w:val="00643123"/>
    <w:rsid w:val="00645719"/>
    <w:rsid w:val="00647ED8"/>
    <w:rsid w:val="006505CE"/>
    <w:rsid w:val="00656903"/>
    <w:rsid w:val="00663AE8"/>
    <w:rsid w:val="0066408C"/>
    <w:rsid w:val="0066444F"/>
    <w:rsid w:val="00665222"/>
    <w:rsid w:val="006665F4"/>
    <w:rsid w:val="00666C5E"/>
    <w:rsid w:val="00667111"/>
    <w:rsid w:val="006706D0"/>
    <w:rsid w:val="00670980"/>
    <w:rsid w:val="00672DCA"/>
    <w:rsid w:val="00677279"/>
    <w:rsid w:val="0068305B"/>
    <w:rsid w:val="006839F2"/>
    <w:rsid w:val="00687409"/>
    <w:rsid w:val="006906A0"/>
    <w:rsid w:val="006920CA"/>
    <w:rsid w:val="00692509"/>
    <w:rsid w:val="00692ECA"/>
    <w:rsid w:val="00696050"/>
    <w:rsid w:val="006A0B9A"/>
    <w:rsid w:val="006A1DBB"/>
    <w:rsid w:val="006A4626"/>
    <w:rsid w:val="006A64FF"/>
    <w:rsid w:val="006B12CA"/>
    <w:rsid w:val="006B1A71"/>
    <w:rsid w:val="006B1C02"/>
    <w:rsid w:val="006B3AA9"/>
    <w:rsid w:val="006B3E7D"/>
    <w:rsid w:val="006B3F2F"/>
    <w:rsid w:val="006B557B"/>
    <w:rsid w:val="006B738F"/>
    <w:rsid w:val="006C0C06"/>
    <w:rsid w:val="006C5766"/>
    <w:rsid w:val="006C5A02"/>
    <w:rsid w:val="006C62D6"/>
    <w:rsid w:val="006C6449"/>
    <w:rsid w:val="006C6852"/>
    <w:rsid w:val="006C79B2"/>
    <w:rsid w:val="006D37E1"/>
    <w:rsid w:val="006E29FB"/>
    <w:rsid w:val="006E32A7"/>
    <w:rsid w:val="006E4403"/>
    <w:rsid w:val="006E5245"/>
    <w:rsid w:val="006E6706"/>
    <w:rsid w:val="006E74E6"/>
    <w:rsid w:val="006F0BC7"/>
    <w:rsid w:val="006F12A3"/>
    <w:rsid w:val="006F1CE0"/>
    <w:rsid w:val="006F209B"/>
    <w:rsid w:val="006F3073"/>
    <w:rsid w:val="006F6807"/>
    <w:rsid w:val="006F760E"/>
    <w:rsid w:val="006F7AEA"/>
    <w:rsid w:val="00701D22"/>
    <w:rsid w:val="0070440C"/>
    <w:rsid w:val="00704738"/>
    <w:rsid w:val="00705649"/>
    <w:rsid w:val="0070626F"/>
    <w:rsid w:val="00706C06"/>
    <w:rsid w:val="007103A3"/>
    <w:rsid w:val="00711A5A"/>
    <w:rsid w:val="007170F9"/>
    <w:rsid w:val="00717666"/>
    <w:rsid w:val="00717E86"/>
    <w:rsid w:val="007210A3"/>
    <w:rsid w:val="007310B9"/>
    <w:rsid w:val="00734E1A"/>
    <w:rsid w:val="00735DD9"/>
    <w:rsid w:val="0073760A"/>
    <w:rsid w:val="00740C9E"/>
    <w:rsid w:val="00740DA5"/>
    <w:rsid w:val="00742CA7"/>
    <w:rsid w:val="00743C31"/>
    <w:rsid w:val="00751DE0"/>
    <w:rsid w:val="00751F3A"/>
    <w:rsid w:val="00753379"/>
    <w:rsid w:val="007600E7"/>
    <w:rsid w:val="007609B3"/>
    <w:rsid w:val="007734B3"/>
    <w:rsid w:val="00773BBA"/>
    <w:rsid w:val="00773BE7"/>
    <w:rsid w:val="007748F3"/>
    <w:rsid w:val="00775261"/>
    <w:rsid w:val="00775F8D"/>
    <w:rsid w:val="00776C4B"/>
    <w:rsid w:val="00780058"/>
    <w:rsid w:val="00783ABB"/>
    <w:rsid w:val="00785FB2"/>
    <w:rsid w:val="00786CA7"/>
    <w:rsid w:val="00787807"/>
    <w:rsid w:val="0078788B"/>
    <w:rsid w:val="00787913"/>
    <w:rsid w:val="00787B87"/>
    <w:rsid w:val="007922F5"/>
    <w:rsid w:val="007943CE"/>
    <w:rsid w:val="00795AD1"/>
    <w:rsid w:val="00795C60"/>
    <w:rsid w:val="007A0EA0"/>
    <w:rsid w:val="007A19DA"/>
    <w:rsid w:val="007A1D8C"/>
    <w:rsid w:val="007A45EC"/>
    <w:rsid w:val="007A4F5B"/>
    <w:rsid w:val="007A50EB"/>
    <w:rsid w:val="007B1121"/>
    <w:rsid w:val="007B2C2E"/>
    <w:rsid w:val="007B35AD"/>
    <w:rsid w:val="007B453D"/>
    <w:rsid w:val="007B5A8D"/>
    <w:rsid w:val="007B7AFD"/>
    <w:rsid w:val="007B7C5B"/>
    <w:rsid w:val="007C4574"/>
    <w:rsid w:val="007C7888"/>
    <w:rsid w:val="007D29A3"/>
    <w:rsid w:val="007D2A23"/>
    <w:rsid w:val="007D4A6A"/>
    <w:rsid w:val="007D5DE9"/>
    <w:rsid w:val="007D60D3"/>
    <w:rsid w:val="007D6952"/>
    <w:rsid w:val="007D6A7A"/>
    <w:rsid w:val="007E0ACA"/>
    <w:rsid w:val="007E1153"/>
    <w:rsid w:val="007E1E48"/>
    <w:rsid w:val="007E24B2"/>
    <w:rsid w:val="007E4331"/>
    <w:rsid w:val="007E4E11"/>
    <w:rsid w:val="007E58E9"/>
    <w:rsid w:val="007E74FF"/>
    <w:rsid w:val="007E7A89"/>
    <w:rsid w:val="007F31D5"/>
    <w:rsid w:val="007F4F5B"/>
    <w:rsid w:val="007F5CB5"/>
    <w:rsid w:val="007F6090"/>
    <w:rsid w:val="007F7B4C"/>
    <w:rsid w:val="0080172C"/>
    <w:rsid w:val="00801D7E"/>
    <w:rsid w:val="008038B9"/>
    <w:rsid w:val="0081044B"/>
    <w:rsid w:val="00811DAC"/>
    <w:rsid w:val="00820EF0"/>
    <w:rsid w:val="0082210D"/>
    <w:rsid w:val="00822678"/>
    <w:rsid w:val="00822884"/>
    <w:rsid w:val="00822A49"/>
    <w:rsid w:val="00824173"/>
    <w:rsid w:val="008244A9"/>
    <w:rsid w:val="0082465D"/>
    <w:rsid w:val="00825C00"/>
    <w:rsid w:val="0082600A"/>
    <w:rsid w:val="0082614A"/>
    <w:rsid w:val="008269A7"/>
    <w:rsid w:val="00826EB0"/>
    <w:rsid w:val="0082713F"/>
    <w:rsid w:val="00827C7F"/>
    <w:rsid w:val="008302CB"/>
    <w:rsid w:val="00836761"/>
    <w:rsid w:val="0084185D"/>
    <w:rsid w:val="00843B41"/>
    <w:rsid w:val="008447E5"/>
    <w:rsid w:val="00845118"/>
    <w:rsid w:val="00845C0C"/>
    <w:rsid w:val="00845C1F"/>
    <w:rsid w:val="008462AF"/>
    <w:rsid w:val="008503D0"/>
    <w:rsid w:val="00850D48"/>
    <w:rsid w:val="008560C7"/>
    <w:rsid w:val="00857E74"/>
    <w:rsid w:val="00860216"/>
    <w:rsid w:val="008617B4"/>
    <w:rsid w:val="00863CD0"/>
    <w:rsid w:val="008646D0"/>
    <w:rsid w:val="0087179D"/>
    <w:rsid w:val="00871BCA"/>
    <w:rsid w:val="00872AD9"/>
    <w:rsid w:val="00874A3E"/>
    <w:rsid w:val="00875CD4"/>
    <w:rsid w:val="00876A8B"/>
    <w:rsid w:val="00880F0C"/>
    <w:rsid w:val="00882B04"/>
    <w:rsid w:val="00883FC5"/>
    <w:rsid w:val="00885122"/>
    <w:rsid w:val="00886A0B"/>
    <w:rsid w:val="008878B2"/>
    <w:rsid w:val="008929ED"/>
    <w:rsid w:val="00894044"/>
    <w:rsid w:val="008951BC"/>
    <w:rsid w:val="00895C73"/>
    <w:rsid w:val="008964AE"/>
    <w:rsid w:val="0089676A"/>
    <w:rsid w:val="008A47CB"/>
    <w:rsid w:val="008A48D2"/>
    <w:rsid w:val="008A6693"/>
    <w:rsid w:val="008A7FA6"/>
    <w:rsid w:val="008B0B42"/>
    <w:rsid w:val="008B124D"/>
    <w:rsid w:val="008B1520"/>
    <w:rsid w:val="008B38BF"/>
    <w:rsid w:val="008B7577"/>
    <w:rsid w:val="008C1564"/>
    <w:rsid w:val="008C1631"/>
    <w:rsid w:val="008C187E"/>
    <w:rsid w:val="008C2D81"/>
    <w:rsid w:val="008C36D1"/>
    <w:rsid w:val="008D0B2F"/>
    <w:rsid w:val="008D1268"/>
    <w:rsid w:val="008D1550"/>
    <w:rsid w:val="008D1DA2"/>
    <w:rsid w:val="008D3074"/>
    <w:rsid w:val="008D5283"/>
    <w:rsid w:val="008E1B52"/>
    <w:rsid w:val="008E274D"/>
    <w:rsid w:val="008E284B"/>
    <w:rsid w:val="008E36B9"/>
    <w:rsid w:val="008E6A6B"/>
    <w:rsid w:val="008E7795"/>
    <w:rsid w:val="008E7DE9"/>
    <w:rsid w:val="008F0B5B"/>
    <w:rsid w:val="008F1698"/>
    <w:rsid w:val="008F1E0B"/>
    <w:rsid w:val="008F1EE0"/>
    <w:rsid w:val="008F3073"/>
    <w:rsid w:val="00900096"/>
    <w:rsid w:val="00901ED8"/>
    <w:rsid w:val="009069D4"/>
    <w:rsid w:val="00910E3B"/>
    <w:rsid w:val="00912C87"/>
    <w:rsid w:val="00912D6F"/>
    <w:rsid w:val="00913BDD"/>
    <w:rsid w:val="00914885"/>
    <w:rsid w:val="00915C9C"/>
    <w:rsid w:val="00916065"/>
    <w:rsid w:val="0091647A"/>
    <w:rsid w:val="009172E2"/>
    <w:rsid w:val="00920719"/>
    <w:rsid w:val="009240B0"/>
    <w:rsid w:val="009251C2"/>
    <w:rsid w:val="00931F89"/>
    <w:rsid w:val="00931FA0"/>
    <w:rsid w:val="00934F9F"/>
    <w:rsid w:val="0093640C"/>
    <w:rsid w:val="00942588"/>
    <w:rsid w:val="0094568C"/>
    <w:rsid w:val="00947DFD"/>
    <w:rsid w:val="00954F48"/>
    <w:rsid w:val="00955491"/>
    <w:rsid w:val="00957896"/>
    <w:rsid w:val="00957C81"/>
    <w:rsid w:val="00960D83"/>
    <w:rsid w:val="00961411"/>
    <w:rsid w:val="0096190C"/>
    <w:rsid w:val="00962C30"/>
    <w:rsid w:val="009637D7"/>
    <w:rsid w:val="009738C4"/>
    <w:rsid w:val="0097482A"/>
    <w:rsid w:val="00975B61"/>
    <w:rsid w:val="009776BC"/>
    <w:rsid w:val="00982467"/>
    <w:rsid w:val="009828F9"/>
    <w:rsid w:val="00984D3F"/>
    <w:rsid w:val="00985CC9"/>
    <w:rsid w:val="00990D04"/>
    <w:rsid w:val="009922E2"/>
    <w:rsid w:val="0099689C"/>
    <w:rsid w:val="009A0922"/>
    <w:rsid w:val="009A33E5"/>
    <w:rsid w:val="009A4F59"/>
    <w:rsid w:val="009A5748"/>
    <w:rsid w:val="009A5F4F"/>
    <w:rsid w:val="009A638E"/>
    <w:rsid w:val="009A672F"/>
    <w:rsid w:val="009B23F0"/>
    <w:rsid w:val="009B6392"/>
    <w:rsid w:val="009B679F"/>
    <w:rsid w:val="009B6F74"/>
    <w:rsid w:val="009C3ACF"/>
    <w:rsid w:val="009C4419"/>
    <w:rsid w:val="009C46D8"/>
    <w:rsid w:val="009C639D"/>
    <w:rsid w:val="009C6A0D"/>
    <w:rsid w:val="009C7444"/>
    <w:rsid w:val="009C7661"/>
    <w:rsid w:val="009D0991"/>
    <w:rsid w:val="009D1954"/>
    <w:rsid w:val="009D2F0D"/>
    <w:rsid w:val="009D4579"/>
    <w:rsid w:val="009D4FA8"/>
    <w:rsid w:val="009D60CE"/>
    <w:rsid w:val="009D6BBD"/>
    <w:rsid w:val="009D717B"/>
    <w:rsid w:val="009E11A0"/>
    <w:rsid w:val="009E3401"/>
    <w:rsid w:val="009E579F"/>
    <w:rsid w:val="009E7DA8"/>
    <w:rsid w:val="009F2835"/>
    <w:rsid w:val="009F5662"/>
    <w:rsid w:val="009F5A05"/>
    <w:rsid w:val="00A005FA"/>
    <w:rsid w:val="00A00995"/>
    <w:rsid w:val="00A01DFD"/>
    <w:rsid w:val="00A025DF"/>
    <w:rsid w:val="00A02813"/>
    <w:rsid w:val="00A0322F"/>
    <w:rsid w:val="00A037F0"/>
    <w:rsid w:val="00A0389D"/>
    <w:rsid w:val="00A066E8"/>
    <w:rsid w:val="00A0719E"/>
    <w:rsid w:val="00A07B45"/>
    <w:rsid w:val="00A1071F"/>
    <w:rsid w:val="00A128C9"/>
    <w:rsid w:val="00A132C8"/>
    <w:rsid w:val="00A136C8"/>
    <w:rsid w:val="00A1556F"/>
    <w:rsid w:val="00A15832"/>
    <w:rsid w:val="00A15CA4"/>
    <w:rsid w:val="00A179A1"/>
    <w:rsid w:val="00A21538"/>
    <w:rsid w:val="00A22F7F"/>
    <w:rsid w:val="00A237B8"/>
    <w:rsid w:val="00A23CFD"/>
    <w:rsid w:val="00A2543E"/>
    <w:rsid w:val="00A25DB4"/>
    <w:rsid w:val="00A2647B"/>
    <w:rsid w:val="00A277E1"/>
    <w:rsid w:val="00A334BE"/>
    <w:rsid w:val="00A34EC9"/>
    <w:rsid w:val="00A36915"/>
    <w:rsid w:val="00A42EAF"/>
    <w:rsid w:val="00A43A1D"/>
    <w:rsid w:val="00A46FAB"/>
    <w:rsid w:val="00A47050"/>
    <w:rsid w:val="00A50E2A"/>
    <w:rsid w:val="00A51790"/>
    <w:rsid w:val="00A603DE"/>
    <w:rsid w:val="00A62021"/>
    <w:rsid w:val="00A63850"/>
    <w:rsid w:val="00A64B88"/>
    <w:rsid w:val="00A655C8"/>
    <w:rsid w:val="00A65E60"/>
    <w:rsid w:val="00A660E3"/>
    <w:rsid w:val="00A70271"/>
    <w:rsid w:val="00A709F6"/>
    <w:rsid w:val="00A74167"/>
    <w:rsid w:val="00A74B53"/>
    <w:rsid w:val="00A766A4"/>
    <w:rsid w:val="00A77023"/>
    <w:rsid w:val="00A771B5"/>
    <w:rsid w:val="00A81D4F"/>
    <w:rsid w:val="00A81E4A"/>
    <w:rsid w:val="00A82C62"/>
    <w:rsid w:val="00A830DA"/>
    <w:rsid w:val="00A83AC6"/>
    <w:rsid w:val="00A84635"/>
    <w:rsid w:val="00A8468F"/>
    <w:rsid w:val="00A853C4"/>
    <w:rsid w:val="00A85D3F"/>
    <w:rsid w:val="00A87FA1"/>
    <w:rsid w:val="00A924FA"/>
    <w:rsid w:val="00A92918"/>
    <w:rsid w:val="00A9415F"/>
    <w:rsid w:val="00A951E7"/>
    <w:rsid w:val="00A958A7"/>
    <w:rsid w:val="00A97AF6"/>
    <w:rsid w:val="00AA2D09"/>
    <w:rsid w:val="00AA5D3A"/>
    <w:rsid w:val="00AA60E1"/>
    <w:rsid w:val="00AA64AB"/>
    <w:rsid w:val="00AA6BC5"/>
    <w:rsid w:val="00AA6DE7"/>
    <w:rsid w:val="00AB3DC0"/>
    <w:rsid w:val="00AB7AF3"/>
    <w:rsid w:val="00AC3461"/>
    <w:rsid w:val="00AC5B40"/>
    <w:rsid w:val="00AD3826"/>
    <w:rsid w:val="00AD4AE8"/>
    <w:rsid w:val="00AD4F87"/>
    <w:rsid w:val="00AD618F"/>
    <w:rsid w:val="00AD758B"/>
    <w:rsid w:val="00AE00BC"/>
    <w:rsid w:val="00AE04EC"/>
    <w:rsid w:val="00AE0930"/>
    <w:rsid w:val="00AE1C57"/>
    <w:rsid w:val="00AE3A34"/>
    <w:rsid w:val="00AE3F46"/>
    <w:rsid w:val="00AE71F1"/>
    <w:rsid w:val="00AF21DD"/>
    <w:rsid w:val="00AF2379"/>
    <w:rsid w:val="00AF295B"/>
    <w:rsid w:val="00B016DB"/>
    <w:rsid w:val="00B02EB0"/>
    <w:rsid w:val="00B056F3"/>
    <w:rsid w:val="00B0682B"/>
    <w:rsid w:val="00B06EFE"/>
    <w:rsid w:val="00B10F3A"/>
    <w:rsid w:val="00B119B5"/>
    <w:rsid w:val="00B11F6E"/>
    <w:rsid w:val="00B1230A"/>
    <w:rsid w:val="00B128FE"/>
    <w:rsid w:val="00B1491C"/>
    <w:rsid w:val="00B15A91"/>
    <w:rsid w:val="00B17B73"/>
    <w:rsid w:val="00B243C6"/>
    <w:rsid w:val="00B2587D"/>
    <w:rsid w:val="00B26ACB"/>
    <w:rsid w:val="00B3199E"/>
    <w:rsid w:val="00B326E0"/>
    <w:rsid w:val="00B32DAF"/>
    <w:rsid w:val="00B363EB"/>
    <w:rsid w:val="00B36C52"/>
    <w:rsid w:val="00B4039B"/>
    <w:rsid w:val="00B40A5A"/>
    <w:rsid w:val="00B43A5F"/>
    <w:rsid w:val="00B44530"/>
    <w:rsid w:val="00B51F7F"/>
    <w:rsid w:val="00B52169"/>
    <w:rsid w:val="00B534DB"/>
    <w:rsid w:val="00B5489B"/>
    <w:rsid w:val="00B57E70"/>
    <w:rsid w:val="00B610C9"/>
    <w:rsid w:val="00B63F96"/>
    <w:rsid w:val="00B64781"/>
    <w:rsid w:val="00B668EF"/>
    <w:rsid w:val="00B672BB"/>
    <w:rsid w:val="00B71869"/>
    <w:rsid w:val="00B71D67"/>
    <w:rsid w:val="00B724DA"/>
    <w:rsid w:val="00B73897"/>
    <w:rsid w:val="00B75F78"/>
    <w:rsid w:val="00B7695B"/>
    <w:rsid w:val="00B77DC6"/>
    <w:rsid w:val="00B8070B"/>
    <w:rsid w:val="00B81ADC"/>
    <w:rsid w:val="00B82D26"/>
    <w:rsid w:val="00B8390A"/>
    <w:rsid w:val="00B83DD1"/>
    <w:rsid w:val="00B85091"/>
    <w:rsid w:val="00B923E8"/>
    <w:rsid w:val="00B93CFC"/>
    <w:rsid w:val="00B94B45"/>
    <w:rsid w:val="00BA367B"/>
    <w:rsid w:val="00BA48DB"/>
    <w:rsid w:val="00BA4DA6"/>
    <w:rsid w:val="00BA57A1"/>
    <w:rsid w:val="00BB0206"/>
    <w:rsid w:val="00BB1917"/>
    <w:rsid w:val="00BC364A"/>
    <w:rsid w:val="00BC4913"/>
    <w:rsid w:val="00BC5E85"/>
    <w:rsid w:val="00BC7701"/>
    <w:rsid w:val="00BD0096"/>
    <w:rsid w:val="00BD14EA"/>
    <w:rsid w:val="00BD36DC"/>
    <w:rsid w:val="00BD5775"/>
    <w:rsid w:val="00BD6CD1"/>
    <w:rsid w:val="00BE3F74"/>
    <w:rsid w:val="00BE5D2E"/>
    <w:rsid w:val="00BF0EF5"/>
    <w:rsid w:val="00BF2697"/>
    <w:rsid w:val="00BF2B6A"/>
    <w:rsid w:val="00BF3A3D"/>
    <w:rsid w:val="00BF5513"/>
    <w:rsid w:val="00BF6CA8"/>
    <w:rsid w:val="00BF7D77"/>
    <w:rsid w:val="00C0002E"/>
    <w:rsid w:val="00C017C6"/>
    <w:rsid w:val="00C03BC5"/>
    <w:rsid w:val="00C0761E"/>
    <w:rsid w:val="00C12605"/>
    <w:rsid w:val="00C12BD0"/>
    <w:rsid w:val="00C13A5D"/>
    <w:rsid w:val="00C2129E"/>
    <w:rsid w:val="00C2457D"/>
    <w:rsid w:val="00C258F5"/>
    <w:rsid w:val="00C26345"/>
    <w:rsid w:val="00C30550"/>
    <w:rsid w:val="00C3130D"/>
    <w:rsid w:val="00C31834"/>
    <w:rsid w:val="00C340D4"/>
    <w:rsid w:val="00C34297"/>
    <w:rsid w:val="00C40E3A"/>
    <w:rsid w:val="00C418AD"/>
    <w:rsid w:val="00C41C9B"/>
    <w:rsid w:val="00C41E93"/>
    <w:rsid w:val="00C424B8"/>
    <w:rsid w:val="00C501CB"/>
    <w:rsid w:val="00C505E2"/>
    <w:rsid w:val="00C50E5C"/>
    <w:rsid w:val="00C52789"/>
    <w:rsid w:val="00C53B79"/>
    <w:rsid w:val="00C56057"/>
    <w:rsid w:val="00C5673C"/>
    <w:rsid w:val="00C63D1C"/>
    <w:rsid w:val="00C63FD7"/>
    <w:rsid w:val="00C65558"/>
    <w:rsid w:val="00C70E75"/>
    <w:rsid w:val="00C7603B"/>
    <w:rsid w:val="00C82984"/>
    <w:rsid w:val="00C8668F"/>
    <w:rsid w:val="00C86F29"/>
    <w:rsid w:val="00C9007D"/>
    <w:rsid w:val="00C90F86"/>
    <w:rsid w:val="00C924B6"/>
    <w:rsid w:val="00C92E69"/>
    <w:rsid w:val="00C92F24"/>
    <w:rsid w:val="00C93C8C"/>
    <w:rsid w:val="00C9536E"/>
    <w:rsid w:val="00C95BBB"/>
    <w:rsid w:val="00CA14C1"/>
    <w:rsid w:val="00CA2C62"/>
    <w:rsid w:val="00CA5625"/>
    <w:rsid w:val="00CA6313"/>
    <w:rsid w:val="00CA675D"/>
    <w:rsid w:val="00CA6B19"/>
    <w:rsid w:val="00CA6BFA"/>
    <w:rsid w:val="00CA7110"/>
    <w:rsid w:val="00CB1417"/>
    <w:rsid w:val="00CB1EE1"/>
    <w:rsid w:val="00CB23BD"/>
    <w:rsid w:val="00CB5C86"/>
    <w:rsid w:val="00CB61B5"/>
    <w:rsid w:val="00CC17F4"/>
    <w:rsid w:val="00CC3D0A"/>
    <w:rsid w:val="00CC48F2"/>
    <w:rsid w:val="00CC6405"/>
    <w:rsid w:val="00CC773A"/>
    <w:rsid w:val="00CD0FCA"/>
    <w:rsid w:val="00CD38E6"/>
    <w:rsid w:val="00CD5F33"/>
    <w:rsid w:val="00CD647B"/>
    <w:rsid w:val="00CE4607"/>
    <w:rsid w:val="00CE527E"/>
    <w:rsid w:val="00CE6A2D"/>
    <w:rsid w:val="00CF03FD"/>
    <w:rsid w:val="00CF0967"/>
    <w:rsid w:val="00CF466C"/>
    <w:rsid w:val="00CF6520"/>
    <w:rsid w:val="00CF7215"/>
    <w:rsid w:val="00CF7362"/>
    <w:rsid w:val="00D01BB8"/>
    <w:rsid w:val="00D03072"/>
    <w:rsid w:val="00D06740"/>
    <w:rsid w:val="00D11580"/>
    <w:rsid w:val="00D13F93"/>
    <w:rsid w:val="00D15412"/>
    <w:rsid w:val="00D169B8"/>
    <w:rsid w:val="00D17189"/>
    <w:rsid w:val="00D17DD8"/>
    <w:rsid w:val="00D20C7E"/>
    <w:rsid w:val="00D23F32"/>
    <w:rsid w:val="00D2465B"/>
    <w:rsid w:val="00D24B0A"/>
    <w:rsid w:val="00D25541"/>
    <w:rsid w:val="00D30548"/>
    <w:rsid w:val="00D30F2E"/>
    <w:rsid w:val="00D32809"/>
    <w:rsid w:val="00D33535"/>
    <w:rsid w:val="00D361F4"/>
    <w:rsid w:val="00D417EA"/>
    <w:rsid w:val="00D50CAE"/>
    <w:rsid w:val="00D51749"/>
    <w:rsid w:val="00D51C95"/>
    <w:rsid w:val="00D537C2"/>
    <w:rsid w:val="00D5436B"/>
    <w:rsid w:val="00D54E19"/>
    <w:rsid w:val="00D567F0"/>
    <w:rsid w:val="00D5785F"/>
    <w:rsid w:val="00D61195"/>
    <w:rsid w:val="00D616A6"/>
    <w:rsid w:val="00D61AD6"/>
    <w:rsid w:val="00D625CD"/>
    <w:rsid w:val="00D62873"/>
    <w:rsid w:val="00D647C3"/>
    <w:rsid w:val="00D6635B"/>
    <w:rsid w:val="00D72C6B"/>
    <w:rsid w:val="00D72E02"/>
    <w:rsid w:val="00D735BB"/>
    <w:rsid w:val="00D74B22"/>
    <w:rsid w:val="00D75556"/>
    <w:rsid w:val="00D80168"/>
    <w:rsid w:val="00D8034F"/>
    <w:rsid w:val="00D83C1C"/>
    <w:rsid w:val="00D846C7"/>
    <w:rsid w:val="00D86BFB"/>
    <w:rsid w:val="00D901D6"/>
    <w:rsid w:val="00D90301"/>
    <w:rsid w:val="00D934F4"/>
    <w:rsid w:val="00D95380"/>
    <w:rsid w:val="00D96332"/>
    <w:rsid w:val="00D96748"/>
    <w:rsid w:val="00D97DDC"/>
    <w:rsid w:val="00DA2AE6"/>
    <w:rsid w:val="00DA31F8"/>
    <w:rsid w:val="00DA37BC"/>
    <w:rsid w:val="00DA409C"/>
    <w:rsid w:val="00DA4CCF"/>
    <w:rsid w:val="00DA56CD"/>
    <w:rsid w:val="00DA5AF2"/>
    <w:rsid w:val="00DA6C9E"/>
    <w:rsid w:val="00DA742A"/>
    <w:rsid w:val="00DB1F40"/>
    <w:rsid w:val="00DB227C"/>
    <w:rsid w:val="00DB5EFE"/>
    <w:rsid w:val="00DB65B5"/>
    <w:rsid w:val="00DC1D89"/>
    <w:rsid w:val="00DC2144"/>
    <w:rsid w:val="00DC3A3B"/>
    <w:rsid w:val="00DC4384"/>
    <w:rsid w:val="00DC772D"/>
    <w:rsid w:val="00DD065B"/>
    <w:rsid w:val="00DD1C9D"/>
    <w:rsid w:val="00DD1EFA"/>
    <w:rsid w:val="00DD21CE"/>
    <w:rsid w:val="00DD3F12"/>
    <w:rsid w:val="00DD6F17"/>
    <w:rsid w:val="00DE0F36"/>
    <w:rsid w:val="00DE1640"/>
    <w:rsid w:val="00DE1673"/>
    <w:rsid w:val="00DE31E0"/>
    <w:rsid w:val="00DE3522"/>
    <w:rsid w:val="00DE3EAE"/>
    <w:rsid w:val="00DE4075"/>
    <w:rsid w:val="00DE4191"/>
    <w:rsid w:val="00DE43B0"/>
    <w:rsid w:val="00DE460F"/>
    <w:rsid w:val="00DE67A5"/>
    <w:rsid w:val="00DE6A08"/>
    <w:rsid w:val="00DF1603"/>
    <w:rsid w:val="00DF2675"/>
    <w:rsid w:val="00DF3D77"/>
    <w:rsid w:val="00DF779E"/>
    <w:rsid w:val="00DF7CDB"/>
    <w:rsid w:val="00E00508"/>
    <w:rsid w:val="00E01BD3"/>
    <w:rsid w:val="00E0202A"/>
    <w:rsid w:val="00E03BE0"/>
    <w:rsid w:val="00E14D23"/>
    <w:rsid w:val="00E20D09"/>
    <w:rsid w:val="00E2161F"/>
    <w:rsid w:val="00E219D1"/>
    <w:rsid w:val="00E26131"/>
    <w:rsid w:val="00E31FF8"/>
    <w:rsid w:val="00E32573"/>
    <w:rsid w:val="00E33D31"/>
    <w:rsid w:val="00E3656E"/>
    <w:rsid w:val="00E423B1"/>
    <w:rsid w:val="00E53AC8"/>
    <w:rsid w:val="00E53EEA"/>
    <w:rsid w:val="00E53FE8"/>
    <w:rsid w:val="00E55E2F"/>
    <w:rsid w:val="00E563FA"/>
    <w:rsid w:val="00E619A8"/>
    <w:rsid w:val="00E621CC"/>
    <w:rsid w:val="00E625FF"/>
    <w:rsid w:val="00E70FAA"/>
    <w:rsid w:val="00E71070"/>
    <w:rsid w:val="00E742FB"/>
    <w:rsid w:val="00E776C1"/>
    <w:rsid w:val="00E8099C"/>
    <w:rsid w:val="00E87E93"/>
    <w:rsid w:val="00E901F7"/>
    <w:rsid w:val="00E90307"/>
    <w:rsid w:val="00E91058"/>
    <w:rsid w:val="00E91BDA"/>
    <w:rsid w:val="00E953B1"/>
    <w:rsid w:val="00EA4CD5"/>
    <w:rsid w:val="00EA50E9"/>
    <w:rsid w:val="00EA7189"/>
    <w:rsid w:val="00EB00B2"/>
    <w:rsid w:val="00EB1C16"/>
    <w:rsid w:val="00EB1EEB"/>
    <w:rsid w:val="00EB3D8A"/>
    <w:rsid w:val="00EB4F21"/>
    <w:rsid w:val="00EB7287"/>
    <w:rsid w:val="00EC3D38"/>
    <w:rsid w:val="00EC3F61"/>
    <w:rsid w:val="00EC646A"/>
    <w:rsid w:val="00EC66BE"/>
    <w:rsid w:val="00ED2FB6"/>
    <w:rsid w:val="00ED6CB5"/>
    <w:rsid w:val="00ED72D5"/>
    <w:rsid w:val="00EE1D9B"/>
    <w:rsid w:val="00EE259B"/>
    <w:rsid w:val="00EE2C51"/>
    <w:rsid w:val="00EE3F4B"/>
    <w:rsid w:val="00EE4891"/>
    <w:rsid w:val="00EE6F59"/>
    <w:rsid w:val="00EF000E"/>
    <w:rsid w:val="00EF2446"/>
    <w:rsid w:val="00EF50B7"/>
    <w:rsid w:val="00EF63DD"/>
    <w:rsid w:val="00EF680D"/>
    <w:rsid w:val="00EF6815"/>
    <w:rsid w:val="00F01238"/>
    <w:rsid w:val="00F026C8"/>
    <w:rsid w:val="00F050A4"/>
    <w:rsid w:val="00F0599D"/>
    <w:rsid w:val="00F07808"/>
    <w:rsid w:val="00F102E8"/>
    <w:rsid w:val="00F143BA"/>
    <w:rsid w:val="00F21ABE"/>
    <w:rsid w:val="00F21B7A"/>
    <w:rsid w:val="00F21D9B"/>
    <w:rsid w:val="00F2228C"/>
    <w:rsid w:val="00F242D2"/>
    <w:rsid w:val="00F25791"/>
    <w:rsid w:val="00F26A56"/>
    <w:rsid w:val="00F3091D"/>
    <w:rsid w:val="00F33061"/>
    <w:rsid w:val="00F33A69"/>
    <w:rsid w:val="00F343D5"/>
    <w:rsid w:val="00F354F4"/>
    <w:rsid w:val="00F357B9"/>
    <w:rsid w:val="00F35882"/>
    <w:rsid w:val="00F419D0"/>
    <w:rsid w:val="00F441D9"/>
    <w:rsid w:val="00F50019"/>
    <w:rsid w:val="00F51C13"/>
    <w:rsid w:val="00F55B16"/>
    <w:rsid w:val="00F5655D"/>
    <w:rsid w:val="00F577FC"/>
    <w:rsid w:val="00F64396"/>
    <w:rsid w:val="00F64A68"/>
    <w:rsid w:val="00F65925"/>
    <w:rsid w:val="00F70B3D"/>
    <w:rsid w:val="00F74EAB"/>
    <w:rsid w:val="00F76C50"/>
    <w:rsid w:val="00F77ECB"/>
    <w:rsid w:val="00F81813"/>
    <w:rsid w:val="00F827AC"/>
    <w:rsid w:val="00F83EED"/>
    <w:rsid w:val="00F84B0F"/>
    <w:rsid w:val="00F9110E"/>
    <w:rsid w:val="00F91FF1"/>
    <w:rsid w:val="00F93871"/>
    <w:rsid w:val="00F95A80"/>
    <w:rsid w:val="00F96A35"/>
    <w:rsid w:val="00FA1237"/>
    <w:rsid w:val="00FA17BE"/>
    <w:rsid w:val="00FA2BD1"/>
    <w:rsid w:val="00FA32B4"/>
    <w:rsid w:val="00FA473D"/>
    <w:rsid w:val="00FA5213"/>
    <w:rsid w:val="00FA720D"/>
    <w:rsid w:val="00FB0C8B"/>
    <w:rsid w:val="00FB2545"/>
    <w:rsid w:val="00FB3B0D"/>
    <w:rsid w:val="00FB427E"/>
    <w:rsid w:val="00FB5C9C"/>
    <w:rsid w:val="00FB7251"/>
    <w:rsid w:val="00FB7A56"/>
    <w:rsid w:val="00FC6726"/>
    <w:rsid w:val="00FC7517"/>
    <w:rsid w:val="00FC7BAF"/>
    <w:rsid w:val="00FD0087"/>
    <w:rsid w:val="00FD39DC"/>
    <w:rsid w:val="00FD778C"/>
    <w:rsid w:val="00FD7D20"/>
    <w:rsid w:val="00FE2B99"/>
    <w:rsid w:val="00FE4887"/>
    <w:rsid w:val="00FF21F2"/>
    <w:rsid w:val="00FF28C1"/>
    <w:rsid w:val="00FF30A6"/>
    <w:rsid w:val="00FF3E3C"/>
    <w:rsid w:val="00FF43BE"/>
    <w:rsid w:val="00FF5093"/>
    <w:rsid w:val="00FF5B6E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uiPriority w:val="99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99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uiPriority w:val="99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99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OSMGGS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Tajništvo</cp:lastModifiedBy>
  <cp:revision>16</cp:revision>
  <cp:lastPrinted>2019-12-23T08:25:00Z</cp:lastPrinted>
  <dcterms:created xsi:type="dcterms:W3CDTF">2019-12-09T08:09:00Z</dcterms:created>
  <dcterms:modified xsi:type="dcterms:W3CDTF">2020-01-27T10:53:00Z</dcterms:modified>
</cp:coreProperties>
</file>